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7B277" w14:textId="7D56B08D" w:rsidR="00760C97" w:rsidRPr="00760C97" w:rsidRDefault="003E05DC" w:rsidP="00760C97">
      <w:pPr>
        <w:kinsoku w:val="0"/>
        <w:overflowPunct w:val="0"/>
        <w:autoSpaceDE w:val="0"/>
        <w:autoSpaceDN w:val="0"/>
        <w:adjustRightInd w:val="0"/>
        <w:spacing w:after="0" w:line="240" w:lineRule="auto"/>
        <w:rPr>
          <w:rFonts w:ascii="Calibri" w:hAnsi="Calibri" w:cs="Calibri"/>
          <w:b/>
          <w:bCs/>
          <w:sz w:val="20"/>
          <w:szCs w:val="20"/>
        </w:rPr>
      </w:pPr>
      <w:r>
        <w:rPr>
          <w:rFonts w:ascii="Calibri" w:hAnsi="Calibri" w:cs="Calibri"/>
          <w:b/>
          <w:bCs/>
          <w:sz w:val="20"/>
          <w:szCs w:val="20"/>
        </w:rPr>
        <w:t xml:space="preserve">   </w:t>
      </w:r>
    </w:p>
    <w:p w14:paraId="0C06771F" w14:textId="01C00272" w:rsidR="00760C97" w:rsidRPr="00760C97" w:rsidRDefault="006909F4" w:rsidP="00760C97">
      <w:pPr>
        <w:kinsoku w:val="0"/>
        <w:overflowPunct w:val="0"/>
        <w:autoSpaceDE w:val="0"/>
        <w:autoSpaceDN w:val="0"/>
        <w:adjustRightInd w:val="0"/>
        <w:spacing w:after="0" w:line="240" w:lineRule="auto"/>
        <w:ind w:left="111"/>
        <w:rPr>
          <w:rFonts w:ascii="Calibri" w:hAnsi="Calibri" w:cs="Calibri"/>
          <w:sz w:val="20"/>
          <w:szCs w:val="20"/>
        </w:rPr>
      </w:pPr>
      <w:r>
        <w:rPr>
          <w:rFonts w:ascii="Calibri" w:hAnsi="Calibri" w:cs="Calibri"/>
          <w:b/>
          <w:bCs/>
          <w:noProof/>
          <w:sz w:val="20"/>
          <w:szCs w:val="20"/>
        </w:rPr>
        <w:drawing>
          <wp:anchor distT="0" distB="0" distL="114300" distR="114300" simplePos="0" relativeHeight="251660288" behindDoc="0" locked="0" layoutInCell="1" allowOverlap="1" wp14:anchorId="6D846A7E" wp14:editId="1B5C6E10">
            <wp:simplePos x="0" y="0"/>
            <wp:positionH relativeFrom="column">
              <wp:posOffset>4832350</wp:posOffset>
            </wp:positionH>
            <wp:positionV relativeFrom="paragraph">
              <wp:posOffset>73660</wp:posOffset>
            </wp:positionV>
            <wp:extent cx="734400" cy="846000"/>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4400" cy="846000"/>
                    </a:xfrm>
                    <a:prstGeom prst="rect">
                      <a:avLst/>
                    </a:prstGeom>
                  </pic:spPr>
                </pic:pic>
              </a:graphicData>
            </a:graphic>
            <wp14:sizeRelH relativeFrom="margin">
              <wp14:pctWidth>0</wp14:pctWidth>
            </wp14:sizeRelH>
            <wp14:sizeRelV relativeFrom="margin">
              <wp14:pctHeight>0</wp14:pctHeight>
            </wp14:sizeRelV>
          </wp:anchor>
        </w:drawing>
      </w:r>
      <w:r w:rsidR="004C467B" w:rsidRPr="004C467B">
        <w:rPr>
          <w:rFonts w:ascii="Calibri" w:eastAsia="Calibri" w:hAnsi="Calibri" w:cs="Calibri"/>
          <w:b/>
          <w:noProof/>
          <w:color w:val="595959"/>
          <w:kern w:val="2"/>
          <w:lang w:eastAsia="en-AU"/>
        </w:rPr>
        <mc:AlternateContent>
          <mc:Choice Requires="wps">
            <w:drawing>
              <wp:anchor distT="0" distB="0" distL="114300" distR="114300" simplePos="0" relativeHeight="251659264" behindDoc="0" locked="1" layoutInCell="1" allowOverlap="1" wp14:anchorId="3807C80C" wp14:editId="1D92371F">
                <wp:simplePos x="0" y="0"/>
                <wp:positionH relativeFrom="page">
                  <wp:posOffset>971550</wp:posOffset>
                </wp:positionH>
                <wp:positionV relativeFrom="page">
                  <wp:posOffset>1143000</wp:posOffset>
                </wp:positionV>
                <wp:extent cx="3068955" cy="989965"/>
                <wp:effectExtent l="0" t="0" r="0" b="635"/>
                <wp:wrapNone/>
                <wp:docPr id="8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895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C9A06" w14:textId="77777777" w:rsidR="004C467B" w:rsidRPr="004C467B" w:rsidRDefault="004C467B" w:rsidP="004C467B">
                            <w:pPr>
                              <w:pStyle w:val="Heading1"/>
                              <w:rPr>
                                <w:rFonts w:asciiTheme="minorHAnsi" w:hAnsiTheme="minorHAnsi" w:cstheme="minorHAnsi"/>
                                <w:b/>
                                <w:bCs/>
                                <w:color w:val="FFFFFF"/>
                                <w:lang w:val="en-US"/>
                              </w:rPr>
                            </w:pPr>
                            <w:r>
                              <w:rPr>
                                <w:rFonts w:asciiTheme="minorHAnsi" w:hAnsiTheme="minorHAnsi" w:cstheme="minorHAnsi"/>
                                <w:b/>
                                <w:bCs/>
                                <w:color w:val="FFFFFF"/>
                                <w:lang w:val="en-US"/>
                              </w:rPr>
                              <w:t>Teacher Registration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07C80C" id="Rectangle 3" o:spid="_x0000_s1026" style="position:absolute;left:0;text-align:left;margin-left:76.5pt;margin-top:90pt;width:241.65pt;height:77.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" filled="f" stroked="f">
                <v:textbox inset="4mm,3mm,2mm,0">
                  <w:txbxContent>
                    <w:p w14:paraId="5DAC9A06" w14:textId="77777777" w:rsidR="004C467B" w:rsidRPr="004C467B" w:rsidRDefault="004C467B" w:rsidP="004C467B">
                      <w:pPr>
                        <w:pStyle w:val="Heading1"/>
                        <w:rPr>
                          <w:rFonts w:asciiTheme="minorHAnsi" w:hAnsiTheme="minorHAnsi" w:cstheme="minorHAnsi"/>
                          <w:b/>
                          <w:bCs/>
                          <w:color w:val="FFFFFF"/>
                          <w:lang w:val="en-US"/>
                        </w:rPr>
                      </w:pPr>
                      <w:r>
                        <w:rPr>
                          <w:rFonts w:asciiTheme="minorHAnsi" w:hAnsiTheme="minorHAnsi" w:cstheme="minorHAnsi"/>
                          <w:b/>
                          <w:bCs/>
                          <w:color w:val="FFFFFF"/>
                          <w:lang w:val="en-US"/>
                        </w:rPr>
                        <w:t>Teacher Registration Policy</w:t>
                      </w:r>
                    </w:p>
                  </w:txbxContent>
                </v:textbox>
                <w10:wrap anchorx="page" anchory="page"/>
                <w10:anchorlock/>
              </v:rect>
            </w:pict>
          </mc:Fallback>
        </mc:AlternateContent>
      </w:r>
      <w:r>
        <w:rPr>
          <w:rFonts w:ascii="Calibri" w:hAnsi="Calibri" w:cs="Calibri"/>
          <w:noProof/>
          <w:sz w:val="20"/>
          <w:szCs w:val="20"/>
        </w:rPr>
        <w:drawing>
          <wp:inline distT="0" distB="0" distL="0" distR="0" wp14:anchorId="3941E688" wp14:editId="3420EC48">
            <wp:extent cx="5613400" cy="990600"/>
            <wp:effectExtent l="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3400" cy="990600"/>
                    </a:xfrm>
                    <a:prstGeom prst="rect">
                      <a:avLst/>
                    </a:prstGeom>
                    <a:noFill/>
                    <a:ln>
                      <a:noFill/>
                    </a:ln>
                  </pic:spPr>
                </pic:pic>
              </a:graphicData>
            </a:graphic>
          </wp:inline>
        </w:drawing>
      </w:r>
    </w:p>
    <w:p w14:paraId="6F148559" w14:textId="77777777" w:rsidR="00760C97" w:rsidRPr="00760C97" w:rsidRDefault="00760C97" w:rsidP="00760C97">
      <w:pPr>
        <w:kinsoku w:val="0"/>
        <w:overflowPunct w:val="0"/>
        <w:autoSpaceDE w:val="0"/>
        <w:autoSpaceDN w:val="0"/>
        <w:adjustRightInd w:val="0"/>
        <w:spacing w:before="1" w:after="0" w:line="240" w:lineRule="auto"/>
        <w:rPr>
          <w:rFonts w:ascii="Calibri" w:hAnsi="Calibri" w:cs="Calibri"/>
          <w:sz w:val="16"/>
          <w:szCs w:val="16"/>
        </w:rPr>
      </w:pPr>
    </w:p>
    <w:p w14:paraId="014CA42B" w14:textId="1F7D1181" w:rsidR="00760C97" w:rsidRPr="006909F4" w:rsidRDefault="006909F4" w:rsidP="00760C97">
      <w:pPr>
        <w:kinsoku w:val="0"/>
        <w:overflowPunct w:val="0"/>
        <w:autoSpaceDE w:val="0"/>
        <w:autoSpaceDN w:val="0"/>
        <w:adjustRightInd w:val="0"/>
        <w:spacing w:after="0" w:line="242" w:lineRule="auto"/>
        <w:ind w:left="110" w:right="421"/>
        <w:rPr>
          <w:rFonts w:ascii="Calibri" w:hAnsi="Calibri" w:cs="Calibri"/>
          <w:color w:val="585858"/>
          <w:sz w:val="21"/>
          <w:szCs w:val="21"/>
        </w:rPr>
      </w:pPr>
      <w:r w:rsidRPr="006909F4">
        <w:rPr>
          <w:rFonts w:ascii="Calibri" w:hAnsi="Calibri" w:cs="Calibri"/>
          <w:color w:val="585858"/>
          <w:sz w:val="21"/>
          <w:szCs w:val="21"/>
        </w:rPr>
        <w:t>St Mary’s Parish Primary School</w:t>
      </w:r>
      <w:r w:rsidR="00760C97" w:rsidRPr="006909F4">
        <w:rPr>
          <w:rFonts w:ascii="Calibri" w:hAnsi="Calibri" w:cs="Calibri"/>
          <w:color w:val="585858"/>
          <w:sz w:val="21"/>
          <w:szCs w:val="21"/>
        </w:rPr>
        <w:t xml:space="preserve"> is a school which operates with the consent of the Catholic</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Archbishop</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of Melbourne</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and</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is</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owned, operated</w:t>
      </w:r>
      <w:r w:rsidR="00760C97" w:rsidRPr="006909F4">
        <w:rPr>
          <w:rFonts w:ascii="Calibri" w:hAnsi="Calibri" w:cs="Calibri"/>
          <w:color w:val="585858"/>
          <w:spacing w:val="-3"/>
          <w:sz w:val="21"/>
          <w:szCs w:val="21"/>
        </w:rPr>
        <w:t xml:space="preserve"> </w:t>
      </w:r>
      <w:r w:rsidR="00760C97" w:rsidRPr="006909F4">
        <w:rPr>
          <w:rFonts w:ascii="Calibri" w:hAnsi="Calibri" w:cs="Calibri"/>
          <w:color w:val="585858"/>
          <w:sz w:val="21"/>
          <w:szCs w:val="21"/>
        </w:rPr>
        <w:t>and</w:t>
      </w:r>
      <w:r w:rsidR="00760C97" w:rsidRPr="006909F4">
        <w:rPr>
          <w:rFonts w:ascii="Calibri" w:hAnsi="Calibri" w:cs="Calibri"/>
          <w:color w:val="585858"/>
          <w:spacing w:val="-3"/>
          <w:sz w:val="21"/>
          <w:szCs w:val="21"/>
        </w:rPr>
        <w:t xml:space="preserve"> </w:t>
      </w:r>
      <w:r w:rsidR="00760C97" w:rsidRPr="006909F4">
        <w:rPr>
          <w:rFonts w:ascii="Calibri" w:hAnsi="Calibri" w:cs="Calibri"/>
          <w:color w:val="585858"/>
          <w:sz w:val="21"/>
          <w:szCs w:val="21"/>
        </w:rPr>
        <w:t>governed</w:t>
      </w:r>
      <w:r w:rsidR="00760C97" w:rsidRPr="006909F4">
        <w:rPr>
          <w:rFonts w:ascii="Calibri" w:hAnsi="Calibri" w:cs="Calibri"/>
          <w:color w:val="585858"/>
          <w:spacing w:val="-3"/>
          <w:sz w:val="21"/>
          <w:szCs w:val="21"/>
        </w:rPr>
        <w:t xml:space="preserve"> </w:t>
      </w:r>
      <w:r w:rsidR="00760C97" w:rsidRPr="006909F4">
        <w:rPr>
          <w:rFonts w:ascii="Calibri" w:hAnsi="Calibri" w:cs="Calibri"/>
          <w:color w:val="585858"/>
          <w:sz w:val="21"/>
          <w:szCs w:val="21"/>
        </w:rPr>
        <w:t>by Melbourne</w:t>
      </w:r>
      <w:r w:rsidR="00760C97" w:rsidRPr="006909F4">
        <w:rPr>
          <w:rFonts w:ascii="Calibri" w:hAnsi="Calibri" w:cs="Calibri"/>
          <w:color w:val="585858"/>
          <w:spacing w:val="-2"/>
          <w:sz w:val="21"/>
          <w:szCs w:val="21"/>
        </w:rPr>
        <w:t xml:space="preserve"> </w:t>
      </w:r>
      <w:r w:rsidR="00760C97" w:rsidRPr="006909F4">
        <w:rPr>
          <w:rFonts w:ascii="Calibri" w:hAnsi="Calibri" w:cs="Calibri"/>
          <w:color w:val="585858"/>
          <w:sz w:val="21"/>
          <w:szCs w:val="21"/>
        </w:rPr>
        <w:t>Archdiocese</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Catholic</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Schools</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Ltd</w:t>
      </w:r>
      <w:r w:rsidR="00760C97" w:rsidRPr="006909F4">
        <w:rPr>
          <w:rFonts w:ascii="Calibri" w:hAnsi="Calibri" w:cs="Calibri"/>
          <w:color w:val="585858"/>
          <w:spacing w:val="-1"/>
          <w:sz w:val="21"/>
          <w:szCs w:val="21"/>
        </w:rPr>
        <w:t xml:space="preserve"> </w:t>
      </w:r>
      <w:r w:rsidR="00760C97" w:rsidRPr="006909F4">
        <w:rPr>
          <w:rFonts w:ascii="Calibri" w:hAnsi="Calibri" w:cs="Calibri"/>
          <w:color w:val="585858"/>
          <w:sz w:val="21"/>
          <w:szCs w:val="21"/>
        </w:rPr>
        <w:t>(MACS).</w:t>
      </w:r>
    </w:p>
    <w:p w14:paraId="7442AA68" w14:textId="77777777" w:rsidR="00760C97" w:rsidRPr="006909F4" w:rsidRDefault="00760C97" w:rsidP="00760C97">
      <w:pPr>
        <w:kinsoku w:val="0"/>
        <w:overflowPunct w:val="0"/>
        <w:autoSpaceDE w:val="0"/>
        <w:autoSpaceDN w:val="0"/>
        <w:adjustRightInd w:val="0"/>
        <w:spacing w:before="1" w:after="0" w:line="240" w:lineRule="auto"/>
        <w:rPr>
          <w:rFonts w:ascii="Calibri" w:hAnsi="Calibri" w:cs="Calibri"/>
          <w:sz w:val="16"/>
          <w:szCs w:val="16"/>
        </w:rPr>
      </w:pPr>
    </w:p>
    <w:p w14:paraId="3C905F1A" w14:textId="77777777" w:rsidR="00760C97" w:rsidRPr="006909F4" w:rsidRDefault="00760C97" w:rsidP="00760C97">
      <w:pPr>
        <w:kinsoku w:val="0"/>
        <w:overflowPunct w:val="0"/>
        <w:autoSpaceDE w:val="0"/>
        <w:autoSpaceDN w:val="0"/>
        <w:adjustRightInd w:val="0"/>
        <w:spacing w:after="0" w:line="240" w:lineRule="auto"/>
        <w:ind w:left="111"/>
        <w:outlineLvl w:val="0"/>
        <w:rPr>
          <w:rFonts w:ascii="Calibri" w:hAnsi="Calibri" w:cs="Calibri"/>
          <w:color w:val="00A8D5"/>
          <w:sz w:val="32"/>
          <w:szCs w:val="32"/>
        </w:rPr>
      </w:pPr>
      <w:r w:rsidRPr="006909F4">
        <w:rPr>
          <w:rFonts w:ascii="Calibri" w:hAnsi="Calibri" w:cs="Calibri"/>
          <w:color w:val="00A8D5"/>
          <w:sz w:val="32"/>
          <w:szCs w:val="32"/>
        </w:rPr>
        <w:t>Purpose</w:t>
      </w:r>
    </w:p>
    <w:p w14:paraId="099D4F7A" w14:textId="77777777" w:rsidR="00760C97" w:rsidRPr="006909F4" w:rsidRDefault="00760C97" w:rsidP="00760C97">
      <w:pPr>
        <w:kinsoku w:val="0"/>
        <w:overflowPunct w:val="0"/>
        <w:autoSpaceDE w:val="0"/>
        <w:autoSpaceDN w:val="0"/>
        <w:adjustRightInd w:val="0"/>
        <w:spacing w:before="120" w:after="0" w:line="240" w:lineRule="auto"/>
        <w:ind w:left="110" w:right="241"/>
        <w:rPr>
          <w:rFonts w:ascii="Calibri" w:hAnsi="Calibri" w:cs="Calibri"/>
          <w:color w:val="585858"/>
          <w:sz w:val="21"/>
          <w:szCs w:val="21"/>
        </w:rPr>
      </w:pPr>
      <w:r w:rsidRPr="006909F4">
        <w:rPr>
          <w:rFonts w:ascii="Calibri" w:hAnsi="Calibri" w:cs="Calibri"/>
          <w:color w:val="585858"/>
          <w:sz w:val="21"/>
          <w:szCs w:val="21"/>
        </w:rPr>
        <w:t>Registration</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of 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working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Catholic, government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independent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school settings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joint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endeavour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involving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mentors, leaders,</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employers, sectors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jurisdictions, 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underpinned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by the</w:t>
      </w:r>
      <w:r w:rsidRPr="006909F4">
        <w:rPr>
          <w:rFonts w:ascii="Calibri" w:hAnsi="Calibri" w:cs="Calibri"/>
          <w:color w:val="585858"/>
          <w:spacing w:val="-2"/>
          <w:sz w:val="21"/>
          <w:szCs w:val="21"/>
        </w:rPr>
        <w:t xml:space="preserve"> </w:t>
      </w:r>
      <w:r w:rsidR="006C24D8" w:rsidRPr="006909F4">
        <w:rPr>
          <w:rFonts w:ascii="Calibri" w:hAnsi="Calibri" w:cs="Calibri"/>
          <w:color w:val="585858"/>
          <w:sz w:val="21"/>
          <w:szCs w:val="21"/>
        </w:rPr>
        <w:t>n</w:t>
      </w:r>
      <w:r w:rsidRPr="006909F4">
        <w:rPr>
          <w:rFonts w:ascii="Calibri" w:hAnsi="Calibri" w:cs="Calibri"/>
          <w:color w:val="585858"/>
          <w:sz w:val="21"/>
          <w:szCs w:val="21"/>
        </w:rPr>
        <w:t>ational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Framework for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(the Framework)</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that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was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endorsed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by all state education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ministers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2011.</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The Framework</w:t>
      </w:r>
      <w:r w:rsidRPr="006909F4">
        <w:rPr>
          <w:rFonts w:ascii="Calibri" w:hAnsi="Calibri" w:cs="Calibri"/>
          <w:color w:val="585858"/>
          <w:spacing w:val="-5"/>
          <w:sz w:val="21"/>
          <w:szCs w:val="21"/>
        </w:rPr>
        <w:t xml:space="preserve"> </w:t>
      </w:r>
      <w:r w:rsidRPr="006909F4">
        <w:rPr>
          <w:rFonts w:ascii="Calibri" w:hAnsi="Calibri" w:cs="Calibri"/>
          <w:color w:val="585858"/>
          <w:sz w:val="21"/>
          <w:szCs w:val="21"/>
        </w:rPr>
        <w:t>embedded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i/>
          <w:iCs/>
          <w:color w:val="585858"/>
          <w:sz w:val="21"/>
          <w:szCs w:val="21"/>
        </w:rPr>
        <w:t>Australian</w:t>
      </w:r>
      <w:r w:rsidRPr="006909F4">
        <w:rPr>
          <w:rFonts w:ascii="Calibri" w:hAnsi="Calibri" w:cs="Calibri"/>
          <w:i/>
          <w:iCs/>
          <w:color w:val="585858"/>
          <w:spacing w:val="-2"/>
          <w:sz w:val="21"/>
          <w:szCs w:val="21"/>
        </w:rPr>
        <w:t xml:space="preserve"> </w:t>
      </w:r>
      <w:r w:rsidRPr="006909F4">
        <w:rPr>
          <w:rFonts w:ascii="Calibri" w:hAnsi="Calibri" w:cs="Calibri"/>
          <w:i/>
          <w:iCs/>
          <w:color w:val="585858"/>
          <w:sz w:val="21"/>
          <w:szCs w:val="21"/>
        </w:rPr>
        <w:t>Professional Standards</w:t>
      </w:r>
      <w:r w:rsidRPr="006909F4">
        <w:rPr>
          <w:rFonts w:ascii="Calibri" w:hAnsi="Calibri" w:cs="Calibri"/>
          <w:i/>
          <w:iCs/>
          <w:color w:val="585858"/>
          <w:spacing w:val="-1"/>
          <w:sz w:val="21"/>
          <w:szCs w:val="21"/>
        </w:rPr>
        <w:t xml:space="preserve"> </w:t>
      </w:r>
      <w:r w:rsidRPr="006909F4">
        <w:rPr>
          <w:rFonts w:ascii="Calibri" w:hAnsi="Calibri" w:cs="Calibri"/>
          <w:i/>
          <w:iCs/>
          <w:color w:val="585858"/>
          <w:sz w:val="21"/>
          <w:szCs w:val="21"/>
        </w:rPr>
        <w:t>for</w:t>
      </w:r>
      <w:r w:rsidRPr="006909F4">
        <w:rPr>
          <w:rFonts w:ascii="Calibri" w:hAnsi="Calibri" w:cs="Calibri"/>
          <w:i/>
          <w:iCs/>
          <w:color w:val="585858"/>
          <w:spacing w:val="-3"/>
          <w:sz w:val="21"/>
          <w:szCs w:val="21"/>
        </w:rPr>
        <w:t xml:space="preserve"> </w:t>
      </w:r>
      <w:r w:rsidRPr="006909F4">
        <w:rPr>
          <w:rFonts w:ascii="Calibri" w:hAnsi="Calibri" w:cs="Calibri"/>
          <w:i/>
          <w:iCs/>
          <w:color w:val="585858"/>
          <w:sz w:val="21"/>
          <w:szCs w:val="21"/>
        </w:rPr>
        <w:t xml:space="preserve">Teachers </w:t>
      </w:r>
      <w:r w:rsidRPr="006909F4">
        <w:rPr>
          <w:rFonts w:ascii="Calibri" w:hAnsi="Calibri" w:cs="Calibri"/>
          <w:color w:val="585858"/>
          <w:sz w:val="21"/>
          <w:szCs w:val="21"/>
        </w:rPr>
        <w:t>for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gaining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 maintaining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across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all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Australian states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 sectors.</w:t>
      </w:r>
    </w:p>
    <w:p w14:paraId="72FEA56D" w14:textId="77777777" w:rsidR="00760C97" w:rsidRPr="006909F4" w:rsidRDefault="00760C97" w:rsidP="00760C97">
      <w:pPr>
        <w:kinsoku w:val="0"/>
        <w:overflowPunct w:val="0"/>
        <w:autoSpaceDE w:val="0"/>
        <w:autoSpaceDN w:val="0"/>
        <w:adjustRightInd w:val="0"/>
        <w:spacing w:before="3" w:after="0" w:line="240" w:lineRule="auto"/>
        <w:rPr>
          <w:rFonts w:ascii="Calibri" w:hAnsi="Calibri" w:cs="Calibri"/>
          <w:sz w:val="16"/>
          <w:szCs w:val="16"/>
        </w:rPr>
      </w:pPr>
    </w:p>
    <w:p w14:paraId="2E1D49F3" w14:textId="12C21F98" w:rsidR="00760C97" w:rsidRPr="006909F4" w:rsidRDefault="00760C97" w:rsidP="00760C97">
      <w:pPr>
        <w:kinsoku w:val="0"/>
        <w:overflowPunct w:val="0"/>
        <w:autoSpaceDE w:val="0"/>
        <w:autoSpaceDN w:val="0"/>
        <w:adjustRightInd w:val="0"/>
        <w:spacing w:after="0" w:line="240" w:lineRule="auto"/>
        <w:ind w:left="111" w:right="195"/>
        <w:rPr>
          <w:rFonts w:ascii="Calibri" w:hAnsi="Calibri" w:cs="Calibri"/>
          <w:color w:val="585858"/>
          <w:sz w:val="21"/>
          <w:szCs w:val="21"/>
        </w:rPr>
      </w:pPr>
      <w:r w:rsidRPr="006909F4">
        <w:rPr>
          <w:rFonts w:ascii="Calibri" w:hAnsi="Calibri" w:cs="Calibri"/>
          <w:color w:val="585858"/>
          <w:sz w:val="21"/>
          <w:szCs w:val="21"/>
        </w:rPr>
        <w:t>The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policy 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procedures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outlined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document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relate the requirements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working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at</w:t>
      </w:r>
      <w:r w:rsidRPr="006909F4">
        <w:rPr>
          <w:rFonts w:ascii="Calibri" w:hAnsi="Calibri" w:cs="Calibri"/>
          <w:color w:val="585858"/>
          <w:spacing w:val="-1"/>
          <w:sz w:val="21"/>
          <w:szCs w:val="21"/>
        </w:rPr>
        <w:t xml:space="preserve"> </w:t>
      </w:r>
      <w:r w:rsidR="006909F4" w:rsidRPr="006909F4">
        <w:rPr>
          <w:rFonts w:ascii="Calibri" w:hAnsi="Calibri" w:cs="Calibri"/>
          <w:color w:val="585858"/>
          <w:sz w:val="21"/>
          <w:szCs w:val="21"/>
        </w:rPr>
        <w:t>St Mary’s Parish Primary School</w:t>
      </w:r>
      <w:r w:rsidRPr="006909F4">
        <w:rPr>
          <w:rFonts w:ascii="Calibri" w:hAnsi="Calibri" w:cs="Calibri"/>
          <w:color w:val="585858"/>
          <w:sz w:val="21"/>
          <w:szCs w:val="21"/>
        </w:rPr>
        <w:t xml:space="preserve">, and the information about teacher registration that is kept by the school. As per the Catholic Education Commission of Victoria Ltd (CECV) policy, there are additional requirements to gain and maintain accreditation to teach in a Catholic school that also apply to teachers at </w:t>
      </w:r>
      <w:r w:rsidR="006909F4" w:rsidRPr="006909F4">
        <w:rPr>
          <w:rFonts w:ascii="Calibri" w:hAnsi="Calibri" w:cs="Calibri"/>
          <w:color w:val="585858"/>
          <w:sz w:val="21"/>
          <w:szCs w:val="21"/>
        </w:rPr>
        <w:t>St Mary’s Parish Primary School</w:t>
      </w:r>
      <w:r w:rsidRPr="006909F4">
        <w:rPr>
          <w:rFonts w:ascii="Calibri" w:hAnsi="Calibri" w:cs="Calibri"/>
          <w:color w:val="585858"/>
          <w:sz w:val="21"/>
          <w:szCs w:val="21"/>
        </w:rPr>
        <w:t>.</w:t>
      </w:r>
    </w:p>
    <w:p w14:paraId="34AAB2CA" w14:textId="77777777" w:rsidR="00760C97" w:rsidRPr="006909F4" w:rsidRDefault="00760C97" w:rsidP="00760C97">
      <w:pPr>
        <w:kinsoku w:val="0"/>
        <w:overflowPunct w:val="0"/>
        <w:autoSpaceDE w:val="0"/>
        <w:autoSpaceDN w:val="0"/>
        <w:adjustRightInd w:val="0"/>
        <w:spacing w:before="7" w:after="0" w:line="240" w:lineRule="auto"/>
        <w:rPr>
          <w:rFonts w:ascii="Calibri" w:hAnsi="Calibri" w:cs="Calibri"/>
          <w:sz w:val="16"/>
          <w:szCs w:val="16"/>
        </w:rPr>
      </w:pPr>
    </w:p>
    <w:p w14:paraId="1399BC1D" w14:textId="77777777" w:rsidR="00760C97" w:rsidRPr="006909F4" w:rsidRDefault="00760C97" w:rsidP="00760C97">
      <w:pPr>
        <w:kinsoku w:val="0"/>
        <w:overflowPunct w:val="0"/>
        <w:autoSpaceDE w:val="0"/>
        <w:autoSpaceDN w:val="0"/>
        <w:adjustRightInd w:val="0"/>
        <w:spacing w:after="0" w:line="240" w:lineRule="auto"/>
        <w:ind w:left="111"/>
        <w:outlineLvl w:val="0"/>
        <w:rPr>
          <w:rFonts w:ascii="Calibri" w:hAnsi="Calibri" w:cs="Calibri"/>
          <w:color w:val="00A8D5"/>
          <w:sz w:val="32"/>
          <w:szCs w:val="32"/>
        </w:rPr>
      </w:pPr>
      <w:r w:rsidRPr="006909F4">
        <w:rPr>
          <w:rFonts w:ascii="Calibri" w:hAnsi="Calibri" w:cs="Calibri"/>
          <w:color w:val="00A8D5"/>
          <w:sz w:val="32"/>
          <w:szCs w:val="32"/>
        </w:rPr>
        <w:t>Scope</w:t>
      </w:r>
    </w:p>
    <w:p w14:paraId="0BD25804" w14:textId="68F835E0" w:rsidR="00760C97" w:rsidRPr="006909F4" w:rsidRDefault="00760C97" w:rsidP="00760C97">
      <w:pPr>
        <w:kinsoku w:val="0"/>
        <w:overflowPunct w:val="0"/>
        <w:autoSpaceDE w:val="0"/>
        <w:autoSpaceDN w:val="0"/>
        <w:adjustRightInd w:val="0"/>
        <w:spacing w:before="123" w:after="0" w:line="240" w:lineRule="auto"/>
        <w:ind w:left="111"/>
        <w:rPr>
          <w:rFonts w:ascii="Calibri" w:hAnsi="Calibri" w:cs="Calibri"/>
          <w:color w:val="585858"/>
          <w:sz w:val="21"/>
          <w:szCs w:val="21"/>
        </w:rPr>
      </w:pPr>
      <w:r w:rsidRPr="006909F4">
        <w:rPr>
          <w:rFonts w:ascii="Calibri" w:hAnsi="Calibri" w:cs="Calibri"/>
          <w:color w:val="585858"/>
          <w:sz w:val="21"/>
          <w:szCs w:val="21"/>
        </w:rPr>
        <w:t xml:space="preserve">This </w:t>
      </w:r>
      <w:r w:rsidR="006C24D8" w:rsidRPr="006909F4">
        <w:rPr>
          <w:rFonts w:ascii="Calibri" w:hAnsi="Calibri" w:cs="Calibri"/>
          <w:color w:val="585858"/>
          <w:sz w:val="21"/>
          <w:szCs w:val="21"/>
        </w:rPr>
        <w:t>p</w:t>
      </w:r>
      <w:r w:rsidRPr="006909F4">
        <w:rPr>
          <w:rFonts w:ascii="Calibri" w:hAnsi="Calibri" w:cs="Calibri"/>
          <w:color w:val="585858"/>
          <w:sz w:val="21"/>
          <w:szCs w:val="21"/>
        </w:rPr>
        <w:t xml:space="preserve">olicy applies to teachers employed at </w:t>
      </w:r>
      <w:r w:rsidR="006909F4" w:rsidRPr="006909F4">
        <w:rPr>
          <w:rFonts w:ascii="Calibri" w:hAnsi="Calibri" w:cs="Calibri"/>
          <w:color w:val="585858"/>
          <w:sz w:val="21"/>
          <w:szCs w:val="21"/>
        </w:rPr>
        <w:t>St Mary’s Parish Primary School</w:t>
      </w:r>
      <w:r w:rsidRPr="006909F4">
        <w:rPr>
          <w:rFonts w:ascii="Calibri" w:hAnsi="Calibri" w:cs="Calibri"/>
          <w:color w:val="585858"/>
          <w:sz w:val="21"/>
          <w:szCs w:val="21"/>
        </w:rPr>
        <w:t>.</w:t>
      </w:r>
    </w:p>
    <w:p w14:paraId="1F873CC4" w14:textId="77777777" w:rsidR="00760C97" w:rsidRPr="006909F4" w:rsidRDefault="00760C97" w:rsidP="00760C97">
      <w:pPr>
        <w:kinsoku w:val="0"/>
        <w:overflowPunct w:val="0"/>
        <w:autoSpaceDE w:val="0"/>
        <w:autoSpaceDN w:val="0"/>
        <w:adjustRightInd w:val="0"/>
        <w:spacing w:before="2" w:after="0" w:line="240" w:lineRule="auto"/>
        <w:rPr>
          <w:rFonts w:ascii="Calibri" w:hAnsi="Calibri" w:cs="Calibri"/>
          <w:sz w:val="16"/>
          <w:szCs w:val="16"/>
        </w:rPr>
      </w:pPr>
    </w:p>
    <w:p w14:paraId="2232DE3B" w14:textId="77777777" w:rsidR="00760C97" w:rsidRPr="006909F4" w:rsidRDefault="00760C97" w:rsidP="00760C97">
      <w:pPr>
        <w:kinsoku w:val="0"/>
        <w:overflowPunct w:val="0"/>
        <w:autoSpaceDE w:val="0"/>
        <w:autoSpaceDN w:val="0"/>
        <w:adjustRightInd w:val="0"/>
        <w:spacing w:after="0" w:line="240" w:lineRule="auto"/>
        <w:ind w:left="111"/>
        <w:outlineLvl w:val="0"/>
        <w:rPr>
          <w:rFonts w:ascii="Calibri" w:hAnsi="Calibri" w:cs="Calibri"/>
          <w:color w:val="00A8D5"/>
          <w:sz w:val="32"/>
          <w:szCs w:val="32"/>
        </w:rPr>
      </w:pPr>
      <w:r w:rsidRPr="006909F4">
        <w:rPr>
          <w:rFonts w:ascii="Calibri" w:hAnsi="Calibri" w:cs="Calibri"/>
          <w:color w:val="00A8D5"/>
          <w:sz w:val="32"/>
          <w:szCs w:val="32"/>
        </w:rPr>
        <w:t>Definitions</w:t>
      </w:r>
    </w:p>
    <w:p w14:paraId="14844BA9" w14:textId="77777777" w:rsidR="00760C97" w:rsidRPr="006909F4" w:rsidRDefault="00760C97" w:rsidP="00760C97">
      <w:pPr>
        <w:kinsoku w:val="0"/>
        <w:overflowPunct w:val="0"/>
        <w:autoSpaceDE w:val="0"/>
        <w:autoSpaceDN w:val="0"/>
        <w:adjustRightInd w:val="0"/>
        <w:spacing w:before="118" w:after="0" w:line="240" w:lineRule="auto"/>
        <w:ind w:left="110" w:right="489"/>
        <w:rPr>
          <w:rFonts w:ascii="Calibri" w:hAnsi="Calibri" w:cs="Calibri"/>
          <w:color w:val="585858"/>
          <w:sz w:val="21"/>
          <w:szCs w:val="21"/>
        </w:rPr>
      </w:pPr>
      <w:r w:rsidRPr="006909F4">
        <w:rPr>
          <w:rFonts w:ascii="Calibri" w:hAnsi="Calibri" w:cs="Calibri"/>
          <w:b/>
          <w:bCs/>
          <w:color w:val="585858"/>
          <w:sz w:val="21"/>
          <w:szCs w:val="21"/>
        </w:rPr>
        <w:t>Accreditation</w:t>
      </w:r>
      <w:r w:rsidRPr="006909F4">
        <w:rPr>
          <w:rFonts w:ascii="Calibri" w:hAnsi="Calibri" w:cs="Calibri"/>
          <w:b/>
          <w:bCs/>
          <w:color w:val="585858"/>
          <w:spacing w:val="-4"/>
          <w:sz w:val="21"/>
          <w:szCs w:val="21"/>
        </w:rPr>
        <w:t xml:space="preserve"> </w:t>
      </w:r>
      <w:r w:rsidRPr="006909F4">
        <w:rPr>
          <w:rFonts w:ascii="Calibri" w:hAnsi="Calibri" w:cs="Calibri"/>
          <w:b/>
          <w:bCs/>
          <w:color w:val="585858"/>
          <w:sz w:val="21"/>
          <w:szCs w:val="21"/>
        </w:rPr>
        <w:t>to</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teach</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in a</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Catholic school:</w:t>
      </w:r>
      <w:r w:rsidRPr="006909F4">
        <w:rPr>
          <w:rFonts w:ascii="Calibri" w:hAnsi="Calibri" w:cs="Calibri"/>
          <w:b/>
          <w:bCs/>
          <w:color w:val="585858"/>
          <w:spacing w:val="-1"/>
          <w:sz w:val="21"/>
          <w:szCs w:val="21"/>
        </w:rPr>
        <w:t xml:space="preserve"> </w:t>
      </w:r>
      <w:r w:rsidRPr="006909F4">
        <w:rPr>
          <w:rFonts w:ascii="Calibri" w:hAnsi="Calibri" w:cs="Calibri"/>
          <w:color w:val="585858"/>
          <w:sz w:val="21"/>
          <w:szCs w:val="21"/>
        </w:rPr>
        <w:t>Leaders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require accreditation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Catholic</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school 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ensure the Church’s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mission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purpose are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understood.</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There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are two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levels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accreditation – Accreditation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Catholic School, 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Accreditation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Religious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Education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Lead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a Catholic</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School –</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both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 which must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be gained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maintained.</w:t>
      </w:r>
    </w:p>
    <w:p w14:paraId="32575E26" w14:textId="77777777" w:rsidR="00760C97" w:rsidRPr="006909F4" w:rsidRDefault="00760C97" w:rsidP="00760C97">
      <w:pPr>
        <w:kinsoku w:val="0"/>
        <w:overflowPunct w:val="0"/>
        <w:autoSpaceDE w:val="0"/>
        <w:autoSpaceDN w:val="0"/>
        <w:adjustRightInd w:val="0"/>
        <w:spacing w:before="5" w:after="0" w:line="240" w:lineRule="auto"/>
        <w:rPr>
          <w:rFonts w:ascii="Calibri" w:hAnsi="Calibri" w:cs="Calibri"/>
          <w:sz w:val="16"/>
          <w:szCs w:val="16"/>
        </w:rPr>
      </w:pPr>
    </w:p>
    <w:p w14:paraId="5CC3A3C8" w14:textId="77777777" w:rsidR="00760C97" w:rsidRPr="006909F4" w:rsidRDefault="00760C97" w:rsidP="00760C97">
      <w:pPr>
        <w:kinsoku w:val="0"/>
        <w:overflowPunct w:val="0"/>
        <w:autoSpaceDE w:val="0"/>
        <w:autoSpaceDN w:val="0"/>
        <w:adjustRightInd w:val="0"/>
        <w:spacing w:after="0" w:line="242" w:lineRule="auto"/>
        <w:ind w:left="110" w:right="489"/>
        <w:rPr>
          <w:rFonts w:ascii="Calibri" w:hAnsi="Calibri" w:cs="Calibri"/>
          <w:color w:val="585858"/>
          <w:sz w:val="21"/>
          <w:szCs w:val="21"/>
        </w:rPr>
      </w:pPr>
      <w:r w:rsidRPr="006909F4">
        <w:rPr>
          <w:rFonts w:ascii="Calibri" w:hAnsi="Calibri" w:cs="Calibri"/>
          <w:b/>
          <w:bCs/>
          <w:color w:val="585858"/>
          <w:sz w:val="21"/>
          <w:szCs w:val="21"/>
        </w:rPr>
        <w:t>Australian</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Institute</w:t>
      </w:r>
      <w:r w:rsidRPr="006909F4">
        <w:rPr>
          <w:rFonts w:ascii="Calibri" w:hAnsi="Calibri" w:cs="Calibri"/>
          <w:b/>
          <w:bCs/>
          <w:color w:val="585858"/>
          <w:spacing w:val="-4"/>
          <w:sz w:val="21"/>
          <w:szCs w:val="21"/>
        </w:rPr>
        <w:t xml:space="preserve"> </w:t>
      </w:r>
      <w:r w:rsidRPr="006909F4">
        <w:rPr>
          <w:rFonts w:ascii="Calibri" w:hAnsi="Calibri" w:cs="Calibri"/>
          <w:b/>
          <w:bCs/>
          <w:color w:val="585858"/>
          <w:sz w:val="21"/>
          <w:szCs w:val="21"/>
        </w:rPr>
        <w:t>for</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Teaching</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and</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School</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Leadership</w:t>
      </w:r>
      <w:r w:rsidRPr="006909F4">
        <w:rPr>
          <w:rFonts w:ascii="Calibri" w:hAnsi="Calibri" w:cs="Calibri"/>
          <w:b/>
          <w:bCs/>
          <w:color w:val="585858"/>
          <w:spacing w:val="-3"/>
          <w:sz w:val="21"/>
          <w:szCs w:val="21"/>
        </w:rPr>
        <w:t xml:space="preserve"> </w:t>
      </w:r>
      <w:r w:rsidRPr="006909F4">
        <w:rPr>
          <w:rFonts w:ascii="Calibri" w:hAnsi="Calibri" w:cs="Calibri"/>
          <w:color w:val="585858"/>
          <w:sz w:val="21"/>
          <w:szCs w:val="21"/>
        </w:rPr>
        <w:t>(AITSL)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provides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national leadership</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Australian states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territories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promoting</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excellence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profession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 teaching</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school leadership.</w:t>
      </w:r>
    </w:p>
    <w:p w14:paraId="586F108A" w14:textId="77777777" w:rsidR="00760C97" w:rsidRPr="006909F4" w:rsidRDefault="00760C97" w:rsidP="00760C97">
      <w:pPr>
        <w:kinsoku w:val="0"/>
        <w:overflowPunct w:val="0"/>
        <w:autoSpaceDE w:val="0"/>
        <w:autoSpaceDN w:val="0"/>
        <w:adjustRightInd w:val="0"/>
        <w:spacing w:before="10" w:after="0" w:line="240" w:lineRule="auto"/>
        <w:rPr>
          <w:rFonts w:ascii="Calibri" w:hAnsi="Calibri" w:cs="Calibri"/>
          <w:sz w:val="15"/>
          <w:szCs w:val="15"/>
        </w:rPr>
      </w:pPr>
    </w:p>
    <w:p w14:paraId="37DA52A7" w14:textId="77777777" w:rsidR="00760C97" w:rsidRPr="006909F4" w:rsidRDefault="00760C97" w:rsidP="00760C97">
      <w:pPr>
        <w:kinsoku w:val="0"/>
        <w:overflowPunct w:val="0"/>
        <w:autoSpaceDE w:val="0"/>
        <w:autoSpaceDN w:val="0"/>
        <w:adjustRightInd w:val="0"/>
        <w:spacing w:after="0" w:line="242" w:lineRule="auto"/>
        <w:ind w:left="110" w:right="421"/>
        <w:rPr>
          <w:rFonts w:ascii="Calibri" w:hAnsi="Calibri" w:cs="Calibri"/>
          <w:color w:val="585858"/>
          <w:sz w:val="21"/>
          <w:szCs w:val="21"/>
        </w:rPr>
      </w:pPr>
      <w:r w:rsidRPr="006909F4">
        <w:rPr>
          <w:rFonts w:ascii="Calibri" w:hAnsi="Calibri" w:cs="Calibri"/>
          <w:b/>
          <w:bCs/>
          <w:color w:val="585858"/>
          <w:sz w:val="21"/>
          <w:szCs w:val="21"/>
        </w:rPr>
        <w:t>C</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 xml:space="preserve">Number </w:t>
      </w:r>
      <w:r w:rsidRPr="006909F4">
        <w:rPr>
          <w:rFonts w:ascii="Calibri" w:hAnsi="Calibri" w:cs="Calibri"/>
          <w:color w:val="585858"/>
          <w:sz w:val="21"/>
          <w:szCs w:val="21"/>
        </w:rPr>
        <w:t>is</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allocated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identification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number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staff that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used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Catholic</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education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system</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Archdiocese of Melbourne.</w:t>
      </w:r>
    </w:p>
    <w:p w14:paraId="4DA1A64F" w14:textId="77777777" w:rsidR="00760C97" w:rsidRPr="006909F4" w:rsidRDefault="00760C97" w:rsidP="00760C97">
      <w:pPr>
        <w:kinsoku w:val="0"/>
        <w:overflowPunct w:val="0"/>
        <w:autoSpaceDE w:val="0"/>
        <w:autoSpaceDN w:val="0"/>
        <w:adjustRightInd w:val="0"/>
        <w:spacing w:after="0" w:line="240" w:lineRule="auto"/>
        <w:rPr>
          <w:rFonts w:ascii="Calibri" w:hAnsi="Calibri" w:cs="Calibri"/>
          <w:sz w:val="16"/>
          <w:szCs w:val="16"/>
        </w:rPr>
      </w:pPr>
    </w:p>
    <w:p w14:paraId="4D761624" w14:textId="77777777" w:rsidR="00760C97" w:rsidRPr="006909F4" w:rsidRDefault="00760C97" w:rsidP="00760C97">
      <w:pPr>
        <w:kinsoku w:val="0"/>
        <w:overflowPunct w:val="0"/>
        <w:autoSpaceDE w:val="0"/>
        <w:autoSpaceDN w:val="0"/>
        <w:adjustRightInd w:val="0"/>
        <w:spacing w:after="0" w:line="240" w:lineRule="auto"/>
        <w:ind w:left="110" w:right="335" w:hanging="1"/>
        <w:rPr>
          <w:rFonts w:ascii="Calibri" w:hAnsi="Calibri" w:cs="Calibri"/>
          <w:color w:val="585858"/>
          <w:sz w:val="21"/>
          <w:szCs w:val="21"/>
        </w:rPr>
      </w:pPr>
      <w:r w:rsidRPr="006909F4">
        <w:rPr>
          <w:rFonts w:ascii="Calibri" w:hAnsi="Calibri" w:cs="Calibri"/>
          <w:color w:val="585858"/>
          <w:sz w:val="21"/>
          <w:szCs w:val="21"/>
        </w:rPr>
        <w:t xml:space="preserve">A </w:t>
      </w:r>
      <w:r w:rsidRPr="006909F4">
        <w:rPr>
          <w:rFonts w:ascii="Calibri" w:hAnsi="Calibri" w:cs="Calibri"/>
          <w:b/>
          <w:bCs/>
          <w:color w:val="585858"/>
          <w:sz w:val="21"/>
          <w:szCs w:val="21"/>
        </w:rPr>
        <w:t>mentor</w:t>
      </w:r>
      <w:r w:rsidRPr="006909F4">
        <w:rPr>
          <w:rFonts w:ascii="Calibri" w:hAnsi="Calibri" w:cs="Calibri"/>
          <w:b/>
          <w:bCs/>
          <w:color w:val="585858"/>
          <w:spacing w:val="-1"/>
          <w:sz w:val="21"/>
          <w:szCs w:val="21"/>
        </w:rPr>
        <w:t xml:space="preserve"> </w:t>
      </w:r>
      <w:r w:rsidRPr="006909F4">
        <w:rPr>
          <w:rFonts w:ascii="Calibri" w:hAnsi="Calibri" w:cs="Calibri"/>
          <w:color w:val="585858"/>
          <w:sz w:val="21"/>
          <w:szCs w:val="21"/>
        </w:rPr>
        <w:t>(working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with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provisionally registered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 experienced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teacher who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has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completed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Victorian</w:t>
      </w:r>
      <w:r w:rsidRPr="006909F4">
        <w:rPr>
          <w:rFonts w:ascii="Calibri" w:hAnsi="Calibri" w:cs="Calibri"/>
          <w:color w:val="585858"/>
          <w:spacing w:val="-1"/>
          <w:sz w:val="21"/>
          <w:szCs w:val="21"/>
        </w:rPr>
        <w:t xml:space="preserve"> </w:t>
      </w:r>
      <w:r w:rsidR="001637E4" w:rsidRPr="006909F4">
        <w:rPr>
          <w:rFonts w:ascii="Calibri" w:hAnsi="Calibri" w:cs="Calibri"/>
          <w:color w:val="585858"/>
          <w:sz w:val="21"/>
          <w:szCs w:val="21"/>
        </w:rPr>
        <w:t xml:space="preserve">Institute of Teaching </w:t>
      </w:r>
      <w:r w:rsidRPr="006909F4">
        <w:rPr>
          <w:rFonts w:ascii="Calibri" w:hAnsi="Calibri" w:cs="Calibri"/>
          <w:color w:val="585858"/>
          <w:sz w:val="21"/>
          <w:szCs w:val="21"/>
        </w:rPr>
        <w:t>approved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mentoring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program</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assigned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mentor 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support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provisionally registered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through 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process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moving</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from</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provisional 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full registration.</w:t>
      </w:r>
    </w:p>
    <w:p w14:paraId="463C3D11" w14:textId="77777777" w:rsidR="00760C97" w:rsidRPr="006909F4" w:rsidRDefault="00760C97" w:rsidP="00760C97">
      <w:pPr>
        <w:kinsoku w:val="0"/>
        <w:overflowPunct w:val="0"/>
        <w:autoSpaceDE w:val="0"/>
        <w:autoSpaceDN w:val="0"/>
        <w:adjustRightInd w:val="0"/>
        <w:spacing w:before="3" w:after="0" w:line="240" w:lineRule="auto"/>
        <w:rPr>
          <w:rFonts w:ascii="Calibri" w:hAnsi="Calibri" w:cs="Calibri"/>
          <w:sz w:val="16"/>
          <w:szCs w:val="16"/>
        </w:rPr>
      </w:pPr>
    </w:p>
    <w:p w14:paraId="0FFF94CA" w14:textId="77777777" w:rsidR="00760C97" w:rsidRPr="006909F4" w:rsidRDefault="00760C97" w:rsidP="00760C97">
      <w:pPr>
        <w:kinsoku w:val="0"/>
        <w:overflowPunct w:val="0"/>
        <w:autoSpaceDE w:val="0"/>
        <w:autoSpaceDN w:val="0"/>
        <w:adjustRightInd w:val="0"/>
        <w:spacing w:after="0" w:line="242" w:lineRule="auto"/>
        <w:ind w:left="110" w:right="477"/>
        <w:jc w:val="both"/>
        <w:rPr>
          <w:rFonts w:ascii="Calibri" w:hAnsi="Calibri" w:cs="Calibri"/>
          <w:color w:val="585858"/>
          <w:sz w:val="21"/>
          <w:szCs w:val="21"/>
        </w:rPr>
      </w:pPr>
      <w:r w:rsidRPr="006909F4">
        <w:rPr>
          <w:rFonts w:ascii="Calibri" w:hAnsi="Calibri" w:cs="Calibri"/>
          <w:b/>
          <w:bCs/>
          <w:color w:val="585858"/>
          <w:sz w:val="21"/>
          <w:szCs w:val="21"/>
        </w:rPr>
        <w:t>Permission to</w:t>
      </w:r>
      <w:r w:rsidRPr="006909F4">
        <w:rPr>
          <w:rFonts w:ascii="Calibri" w:hAnsi="Calibri" w:cs="Calibri"/>
          <w:b/>
          <w:bCs/>
          <w:color w:val="585858"/>
          <w:spacing w:val="-4"/>
          <w:sz w:val="21"/>
          <w:szCs w:val="21"/>
        </w:rPr>
        <w:t xml:space="preserve"> </w:t>
      </w:r>
      <w:r w:rsidRPr="006909F4">
        <w:rPr>
          <w:rFonts w:ascii="Calibri" w:hAnsi="Calibri" w:cs="Calibri"/>
          <w:b/>
          <w:bCs/>
          <w:color w:val="585858"/>
          <w:sz w:val="21"/>
          <w:szCs w:val="21"/>
        </w:rPr>
        <w:t>Teach</w:t>
      </w:r>
      <w:r w:rsidRPr="006909F4">
        <w:rPr>
          <w:rFonts w:ascii="Calibri" w:hAnsi="Calibri" w:cs="Calibri"/>
          <w:b/>
          <w:bCs/>
          <w:color w:val="585858"/>
          <w:spacing w:val="-3"/>
          <w:sz w:val="21"/>
          <w:szCs w:val="21"/>
        </w:rPr>
        <w:t xml:space="preserve"> </w:t>
      </w:r>
      <w:r w:rsidRPr="006909F4">
        <w:rPr>
          <w:rFonts w:ascii="Calibri" w:hAnsi="Calibri" w:cs="Calibri"/>
          <w:color w:val="585858"/>
          <w:sz w:val="21"/>
          <w:szCs w:val="21"/>
        </w:rPr>
        <w:t>(PTT)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used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address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shortfall 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qualified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staff, or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pathway 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non-renewable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form</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limited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 three-year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grant.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If a 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holds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PTT, then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they</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 xml:space="preserve">are </w:t>
      </w:r>
      <w:r w:rsidRPr="006909F4">
        <w:rPr>
          <w:rFonts w:ascii="Calibri" w:hAnsi="Calibri" w:cs="Calibri"/>
          <w:b/>
          <w:bCs/>
          <w:color w:val="585858"/>
          <w:sz w:val="21"/>
          <w:szCs w:val="21"/>
        </w:rPr>
        <w:t>not</w:t>
      </w:r>
      <w:r w:rsidRPr="006909F4">
        <w:rPr>
          <w:rFonts w:ascii="Calibri" w:hAnsi="Calibri" w:cs="Calibri"/>
          <w:b/>
          <w:bCs/>
          <w:color w:val="585858"/>
          <w:spacing w:val="-1"/>
          <w:sz w:val="21"/>
          <w:szCs w:val="21"/>
        </w:rPr>
        <w:t xml:space="preserve"> </w:t>
      </w:r>
      <w:r w:rsidRPr="006909F4">
        <w:rPr>
          <w:rFonts w:ascii="Calibri" w:hAnsi="Calibri" w:cs="Calibri"/>
          <w:color w:val="585858"/>
          <w:sz w:val="21"/>
          <w:szCs w:val="21"/>
        </w:rPr>
        <w:t>registered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qualified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p>
    <w:p w14:paraId="5AFBB42A" w14:textId="77777777" w:rsidR="00760C97" w:rsidRPr="006909F4" w:rsidRDefault="00760C97" w:rsidP="00760C97">
      <w:pPr>
        <w:kinsoku w:val="0"/>
        <w:overflowPunct w:val="0"/>
        <w:autoSpaceDE w:val="0"/>
        <w:autoSpaceDN w:val="0"/>
        <w:adjustRightInd w:val="0"/>
        <w:spacing w:before="10" w:after="0" w:line="240" w:lineRule="auto"/>
        <w:rPr>
          <w:rFonts w:ascii="Calibri" w:hAnsi="Calibri" w:cs="Calibri"/>
          <w:sz w:val="15"/>
          <w:szCs w:val="15"/>
        </w:rPr>
      </w:pPr>
    </w:p>
    <w:p w14:paraId="053BA499" w14:textId="77777777" w:rsidR="00760C97" w:rsidRPr="006909F4" w:rsidRDefault="00760C97" w:rsidP="00760C97">
      <w:pPr>
        <w:kinsoku w:val="0"/>
        <w:overflowPunct w:val="0"/>
        <w:autoSpaceDE w:val="0"/>
        <w:autoSpaceDN w:val="0"/>
        <w:adjustRightInd w:val="0"/>
        <w:spacing w:after="0" w:line="242" w:lineRule="auto"/>
        <w:ind w:left="110" w:right="421"/>
        <w:rPr>
          <w:rFonts w:ascii="Calibri" w:hAnsi="Calibri" w:cs="Calibri"/>
          <w:color w:val="585858"/>
          <w:sz w:val="21"/>
          <w:szCs w:val="21"/>
        </w:rPr>
      </w:pPr>
      <w:r w:rsidRPr="006909F4">
        <w:rPr>
          <w:rFonts w:ascii="Calibri" w:hAnsi="Calibri" w:cs="Calibri"/>
          <w:b/>
          <w:bCs/>
          <w:color w:val="585858"/>
          <w:sz w:val="21"/>
          <w:szCs w:val="21"/>
        </w:rPr>
        <w:lastRenderedPageBreak/>
        <w:t>Provisionally</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registered</w:t>
      </w:r>
      <w:r w:rsidRPr="006909F4">
        <w:rPr>
          <w:rFonts w:ascii="Calibri" w:hAnsi="Calibri" w:cs="Calibri"/>
          <w:b/>
          <w:bCs/>
          <w:color w:val="585858"/>
          <w:spacing w:val="-2"/>
          <w:sz w:val="21"/>
          <w:szCs w:val="21"/>
        </w:rPr>
        <w:t xml:space="preserve"> </w:t>
      </w:r>
      <w:r w:rsidRPr="006909F4">
        <w:rPr>
          <w:rFonts w:ascii="Calibri" w:hAnsi="Calibri" w:cs="Calibri"/>
          <w:b/>
          <w:bCs/>
          <w:color w:val="585858"/>
          <w:sz w:val="21"/>
          <w:szCs w:val="21"/>
        </w:rPr>
        <w:t xml:space="preserve">teachers </w:t>
      </w:r>
      <w:r w:rsidRPr="006909F4">
        <w:rPr>
          <w:rFonts w:ascii="Calibri" w:hAnsi="Calibri" w:cs="Calibri"/>
          <w:color w:val="585858"/>
          <w:sz w:val="21"/>
          <w:szCs w:val="21"/>
        </w:rPr>
        <w:t>are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those new 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profession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who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have not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yet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practised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qualified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 Australian 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New</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Zealand school, 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are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returning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teaching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profession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after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absence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of five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more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years.</w:t>
      </w:r>
    </w:p>
    <w:p w14:paraId="5C26464A" w14:textId="77777777" w:rsidR="00760C97" w:rsidRPr="006909F4" w:rsidRDefault="00760C97" w:rsidP="00760C97">
      <w:pPr>
        <w:kinsoku w:val="0"/>
        <w:overflowPunct w:val="0"/>
        <w:autoSpaceDE w:val="0"/>
        <w:autoSpaceDN w:val="0"/>
        <w:adjustRightInd w:val="0"/>
        <w:spacing w:before="28" w:after="0" w:line="240" w:lineRule="auto"/>
        <w:ind w:left="111"/>
        <w:rPr>
          <w:rFonts w:ascii="Calibri" w:hAnsi="Calibri" w:cs="Calibri"/>
          <w:b/>
          <w:bCs/>
          <w:color w:val="585858"/>
          <w:spacing w:val="-2"/>
          <w:sz w:val="16"/>
          <w:szCs w:val="16"/>
        </w:rPr>
      </w:pPr>
    </w:p>
    <w:p w14:paraId="43637460" w14:textId="77777777" w:rsidR="001637E4" w:rsidRPr="006909F4" w:rsidRDefault="001637E4" w:rsidP="00760C97">
      <w:pPr>
        <w:kinsoku w:val="0"/>
        <w:overflowPunct w:val="0"/>
        <w:autoSpaceDE w:val="0"/>
        <w:autoSpaceDN w:val="0"/>
        <w:adjustRightInd w:val="0"/>
        <w:spacing w:before="28" w:after="0" w:line="240" w:lineRule="auto"/>
        <w:ind w:left="111"/>
        <w:rPr>
          <w:rFonts w:ascii="Calibri" w:hAnsi="Calibri" w:cs="Calibri"/>
          <w:color w:val="585858"/>
          <w:sz w:val="16"/>
          <w:szCs w:val="16"/>
        </w:rPr>
        <w:sectPr w:rsidR="001637E4" w:rsidRPr="006909F4" w:rsidSect="00E374F5">
          <w:headerReference w:type="even" r:id="rId10"/>
          <w:headerReference w:type="default" r:id="rId11"/>
          <w:footerReference w:type="even" r:id="rId12"/>
          <w:footerReference w:type="default" r:id="rId13"/>
          <w:headerReference w:type="first" r:id="rId14"/>
          <w:footerReference w:type="first" r:id="rId15"/>
          <w:pgSz w:w="11900" w:h="16850"/>
          <w:pgMar w:top="1560" w:right="1420" w:bottom="1276" w:left="1420" w:header="720" w:footer="720" w:gutter="0"/>
          <w:cols w:space="720"/>
          <w:noEndnote/>
        </w:sectPr>
      </w:pPr>
    </w:p>
    <w:p w14:paraId="59746B81" w14:textId="77777777" w:rsidR="00760C97" w:rsidRPr="006909F4" w:rsidRDefault="00760C97" w:rsidP="00760C97">
      <w:pPr>
        <w:kinsoku w:val="0"/>
        <w:overflowPunct w:val="0"/>
        <w:autoSpaceDE w:val="0"/>
        <w:autoSpaceDN w:val="0"/>
        <w:adjustRightInd w:val="0"/>
        <w:spacing w:after="0" w:line="240" w:lineRule="auto"/>
        <w:rPr>
          <w:rFonts w:ascii="Calibri" w:hAnsi="Calibri" w:cs="Calibri"/>
          <w:sz w:val="20"/>
          <w:szCs w:val="20"/>
        </w:rPr>
      </w:pPr>
    </w:p>
    <w:p w14:paraId="624D0B87" w14:textId="77777777" w:rsidR="001637E4" w:rsidRPr="006909F4" w:rsidRDefault="001637E4" w:rsidP="00760C97">
      <w:pPr>
        <w:kinsoku w:val="0"/>
        <w:overflowPunct w:val="0"/>
        <w:autoSpaceDE w:val="0"/>
        <w:autoSpaceDN w:val="0"/>
        <w:adjustRightInd w:val="0"/>
        <w:spacing w:before="19" w:after="0" w:line="242" w:lineRule="auto"/>
        <w:ind w:left="111" w:right="421"/>
        <w:rPr>
          <w:rFonts w:ascii="Calibri" w:hAnsi="Calibri" w:cs="Calibri"/>
          <w:color w:val="585858"/>
          <w:sz w:val="21"/>
          <w:szCs w:val="21"/>
        </w:rPr>
      </w:pPr>
    </w:p>
    <w:p w14:paraId="40C027D0" w14:textId="77777777" w:rsidR="001637E4" w:rsidRPr="006909F4" w:rsidRDefault="001637E4" w:rsidP="00760C97">
      <w:pPr>
        <w:kinsoku w:val="0"/>
        <w:overflowPunct w:val="0"/>
        <w:autoSpaceDE w:val="0"/>
        <w:autoSpaceDN w:val="0"/>
        <w:adjustRightInd w:val="0"/>
        <w:spacing w:before="19" w:after="0" w:line="242" w:lineRule="auto"/>
        <w:ind w:left="111" w:right="421"/>
        <w:rPr>
          <w:rFonts w:ascii="Calibri" w:hAnsi="Calibri" w:cs="Calibri"/>
          <w:color w:val="585858"/>
          <w:sz w:val="21"/>
          <w:szCs w:val="21"/>
        </w:rPr>
      </w:pPr>
    </w:p>
    <w:p w14:paraId="26C43460" w14:textId="77777777" w:rsidR="00760C97" w:rsidRPr="006909F4" w:rsidRDefault="00760C97" w:rsidP="00760C97">
      <w:pPr>
        <w:kinsoku w:val="0"/>
        <w:overflowPunct w:val="0"/>
        <w:autoSpaceDE w:val="0"/>
        <w:autoSpaceDN w:val="0"/>
        <w:adjustRightInd w:val="0"/>
        <w:spacing w:before="19" w:after="0" w:line="242" w:lineRule="auto"/>
        <w:ind w:left="111" w:right="421"/>
        <w:rPr>
          <w:rFonts w:ascii="Calibri" w:hAnsi="Calibri" w:cs="Calibri"/>
          <w:color w:val="585858"/>
          <w:sz w:val="21"/>
          <w:szCs w:val="21"/>
        </w:rPr>
      </w:pPr>
      <w:r w:rsidRPr="006909F4">
        <w:rPr>
          <w:rFonts w:ascii="Calibri" w:hAnsi="Calibri" w:cs="Calibri"/>
          <w:color w:val="585858"/>
          <w:sz w:val="21"/>
          <w:szCs w:val="21"/>
        </w:rPr>
        <w:t xml:space="preserve">A </w:t>
      </w:r>
      <w:r w:rsidRPr="006909F4">
        <w:rPr>
          <w:rFonts w:ascii="Calibri" w:hAnsi="Calibri" w:cs="Calibri"/>
          <w:b/>
          <w:bCs/>
          <w:color w:val="585858"/>
          <w:sz w:val="21"/>
          <w:szCs w:val="21"/>
        </w:rPr>
        <w:t>registered</w:t>
      </w:r>
      <w:r w:rsidRPr="006909F4">
        <w:rPr>
          <w:rFonts w:ascii="Calibri" w:hAnsi="Calibri" w:cs="Calibri"/>
          <w:b/>
          <w:bCs/>
          <w:color w:val="585858"/>
          <w:spacing w:val="-4"/>
          <w:sz w:val="21"/>
          <w:szCs w:val="21"/>
        </w:rPr>
        <w:t xml:space="preserve"> </w:t>
      </w:r>
      <w:r w:rsidRPr="006909F4">
        <w:rPr>
          <w:rFonts w:ascii="Calibri" w:hAnsi="Calibri" w:cs="Calibri"/>
          <w:b/>
          <w:bCs/>
          <w:color w:val="585858"/>
          <w:sz w:val="21"/>
          <w:szCs w:val="21"/>
        </w:rPr>
        <w:t>teacher</w:t>
      </w:r>
      <w:r w:rsidRPr="006909F4">
        <w:rPr>
          <w:rFonts w:ascii="Calibri" w:hAnsi="Calibri" w:cs="Calibri"/>
          <w:b/>
          <w:bCs/>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qualified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professional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suitable 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practise 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Victorian school 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early childhood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setting. A registered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one who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demonstrates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following requirements:</w:t>
      </w:r>
    </w:p>
    <w:p w14:paraId="501A0A3C" w14:textId="77777777" w:rsidR="00760C97" w:rsidRPr="006909F4" w:rsidRDefault="00760C97" w:rsidP="00760C97">
      <w:pPr>
        <w:kinsoku w:val="0"/>
        <w:overflowPunct w:val="0"/>
        <w:autoSpaceDE w:val="0"/>
        <w:autoSpaceDN w:val="0"/>
        <w:adjustRightInd w:val="0"/>
        <w:spacing w:before="10" w:after="0" w:line="240" w:lineRule="auto"/>
        <w:rPr>
          <w:rFonts w:ascii="Calibri" w:hAnsi="Calibri" w:cs="Calibri"/>
          <w:sz w:val="15"/>
          <w:szCs w:val="15"/>
        </w:rPr>
      </w:pPr>
    </w:p>
    <w:p w14:paraId="120784F4" w14:textId="77777777" w:rsidR="00760C97" w:rsidRPr="006909F4" w:rsidRDefault="00760C97" w:rsidP="001637E4">
      <w:pPr>
        <w:pStyle w:val="ListParagraph"/>
        <w:numPr>
          <w:ilvl w:val="0"/>
          <w:numId w:val="6"/>
        </w:numPr>
        <w:tabs>
          <w:tab w:val="left" w:pos="142"/>
        </w:tabs>
        <w:kinsoku w:val="0"/>
        <w:overflowPunct w:val="0"/>
        <w:spacing w:before="60" w:after="120"/>
        <w:ind w:hanging="357"/>
        <w:rPr>
          <w:i/>
          <w:iCs/>
          <w:color w:val="585858"/>
          <w:sz w:val="21"/>
          <w:szCs w:val="21"/>
        </w:rPr>
      </w:pPr>
      <w:r w:rsidRPr="006909F4">
        <w:rPr>
          <w:color w:val="585858"/>
          <w:sz w:val="21"/>
          <w:szCs w:val="21"/>
        </w:rPr>
        <w:t>a demonstrated</w:t>
      </w:r>
      <w:r w:rsidRPr="006909F4">
        <w:rPr>
          <w:color w:val="585858"/>
          <w:spacing w:val="-1"/>
          <w:sz w:val="21"/>
          <w:szCs w:val="21"/>
        </w:rPr>
        <w:t xml:space="preserve"> </w:t>
      </w:r>
      <w:r w:rsidRPr="006909F4">
        <w:rPr>
          <w:color w:val="585858"/>
          <w:sz w:val="21"/>
          <w:szCs w:val="21"/>
        </w:rPr>
        <w:t>proficiency in</w:t>
      </w:r>
      <w:r w:rsidRPr="006909F4">
        <w:rPr>
          <w:color w:val="585858"/>
          <w:spacing w:val="-2"/>
          <w:sz w:val="21"/>
          <w:szCs w:val="21"/>
        </w:rPr>
        <w:t xml:space="preserve"> </w:t>
      </w:r>
      <w:r w:rsidRPr="006909F4">
        <w:rPr>
          <w:color w:val="585858"/>
          <w:sz w:val="21"/>
          <w:szCs w:val="21"/>
        </w:rPr>
        <w:t xml:space="preserve">the </w:t>
      </w:r>
      <w:r w:rsidRPr="006909F4">
        <w:rPr>
          <w:i/>
          <w:iCs/>
          <w:color w:val="585858"/>
          <w:sz w:val="21"/>
          <w:szCs w:val="21"/>
        </w:rPr>
        <w:t>Australian</w:t>
      </w:r>
      <w:r w:rsidRPr="006909F4">
        <w:rPr>
          <w:i/>
          <w:iCs/>
          <w:color w:val="585858"/>
          <w:spacing w:val="-1"/>
          <w:sz w:val="21"/>
          <w:szCs w:val="21"/>
        </w:rPr>
        <w:t xml:space="preserve"> </w:t>
      </w:r>
      <w:r w:rsidRPr="006909F4">
        <w:rPr>
          <w:i/>
          <w:iCs/>
          <w:color w:val="585858"/>
          <w:sz w:val="21"/>
          <w:szCs w:val="21"/>
        </w:rPr>
        <w:t>Professional</w:t>
      </w:r>
      <w:r w:rsidRPr="006909F4">
        <w:rPr>
          <w:i/>
          <w:iCs/>
          <w:color w:val="585858"/>
          <w:spacing w:val="-3"/>
          <w:sz w:val="21"/>
          <w:szCs w:val="21"/>
        </w:rPr>
        <w:t xml:space="preserve"> </w:t>
      </w:r>
      <w:r w:rsidRPr="006909F4">
        <w:rPr>
          <w:i/>
          <w:iCs/>
          <w:color w:val="585858"/>
          <w:sz w:val="21"/>
          <w:szCs w:val="21"/>
        </w:rPr>
        <w:t>Standards</w:t>
      </w:r>
      <w:r w:rsidRPr="006909F4">
        <w:rPr>
          <w:i/>
          <w:iCs/>
          <w:color w:val="585858"/>
          <w:spacing w:val="-1"/>
          <w:sz w:val="21"/>
          <w:szCs w:val="21"/>
        </w:rPr>
        <w:t xml:space="preserve"> </w:t>
      </w:r>
      <w:r w:rsidRPr="006909F4">
        <w:rPr>
          <w:i/>
          <w:iCs/>
          <w:color w:val="585858"/>
          <w:sz w:val="21"/>
          <w:szCs w:val="21"/>
        </w:rPr>
        <w:t>for</w:t>
      </w:r>
      <w:r w:rsidRPr="006909F4">
        <w:rPr>
          <w:i/>
          <w:iCs/>
          <w:color w:val="585858"/>
          <w:spacing w:val="-3"/>
          <w:sz w:val="21"/>
          <w:szCs w:val="21"/>
        </w:rPr>
        <w:t xml:space="preserve"> </w:t>
      </w:r>
      <w:r w:rsidRPr="006909F4">
        <w:rPr>
          <w:i/>
          <w:iCs/>
          <w:color w:val="585858"/>
          <w:sz w:val="21"/>
          <w:szCs w:val="21"/>
        </w:rPr>
        <w:t>Teachers</w:t>
      </w:r>
    </w:p>
    <w:p w14:paraId="4584405C" w14:textId="77777777" w:rsidR="00760C97" w:rsidRPr="006909F4" w:rsidRDefault="00760C97" w:rsidP="001637E4">
      <w:pPr>
        <w:pStyle w:val="ListParagraph"/>
        <w:numPr>
          <w:ilvl w:val="0"/>
          <w:numId w:val="6"/>
        </w:numPr>
        <w:tabs>
          <w:tab w:val="left" w:pos="142"/>
        </w:tabs>
        <w:kinsoku w:val="0"/>
        <w:overflowPunct w:val="0"/>
        <w:spacing w:before="60" w:after="120"/>
        <w:ind w:hanging="357"/>
        <w:rPr>
          <w:color w:val="585858"/>
          <w:sz w:val="21"/>
          <w:szCs w:val="21"/>
        </w:rPr>
      </w:pPr>
      <w:r w:rsidRPr="006909F4">
        <w:rPr>
          <w:color w:val="585858"/>
          <w:sz w:val="21"/>
          <w:szCs w:val="21"/>
        </w:rPr>
        <w:t>the ability to</w:t>
      </w:r>
      <w:r w:rsidRPr="006909F4">
        <w:rPr>
          <w:color w:val="585858"/>
          <w:spacing w:val="-1"/>
          <w:sz w:val="21"/>
          <w:szCs w:val="21"/>
        </w:rPr>
        <w:t xml:space="preserve"> </w:t>
      </w:r>
      <w:r w:rsidRPr="006909F4">
        <w:rPr>
          <w:color w:val="585858"/>
          <w:sz w:val="21"/>
          <w:szCs w:val="21"/>
        </w:rPr>
        <w:t>maintain professional</w:t>
      </w:r>
      <w:r w:rsidRPr="006909F4">
        <w:rPr>
          <w:color w:val="585858"/>
          <w:spacing w:val="-1"/>
          <w:sz w:val="21"/>
          <w:szCs w:val="21"/>
        </w:rPr>
        <w:t xml:space="preserve"> </w:t>
      </w:r>
      <w:r w:rsidRPr="006909F4">
        <w:rPr>
          <w:color w:val="585858"/>
          <w:sz w:val="21"/>
          <w:szCs w:val="21"/>
        </w:rPr>
        <w:t>practice</w:t>
      </w:r>
    </w:p>
    <w:p w14:paraId="7DA5DA57" w14:textId="77777777" w:rsidR="00760C97" w:rsidRPr="006909F4" w:rsidRDefault="00760C97" w:rsidP="001637E4">
      <w:pPr>
        <w:pStyle w:val="ListParagraph"/>
        <w:numPr>
          <w:ilvl w:val="0"/>
          <w:numId w:val="6"/>
        </w:numPr>
        <w:tabs>
          <w:tab w:val="left" w:pos="142"/>
        </w:tabs>
        <w:kinsoku w:val="0"/>
        <w:overflowPunct w:val="0"/>
        <w:spacing w:before="60" w:after="120"/>
        <w:ind w:hanging="357"/>
        <w:rPr>
          <w:color w:val="585858"/>
          <w:sz w:val="21"/>
          <w:szCs w:val="21"/>
        </w:rPr>
      </w:pPr>
      <w:r w:rsidRPr="006909F4">
        <w:rPr>
          <w:color w:val="585858"/>
          <w:sz w:val="21"/>
          <w:szCs w:val="21"/>
        </w:rPr>
        <w:t>suitability to</w:t>
      </w:r>
      <w:r w:rsidRPr="006909F4">
        <w:rPr>
          <w:color w:val="585858"/>
          <w:spacing w:val="-1"/>
          <w:sz w:val="21"/>
          <w:szCs w:val="21"/>
        </w:rPr>
        <w:t xml:space="preserve"> </w:t>
      </w:r>
      <w:r w:rsidRPr="006909F4">
        <w:rPr>
          <w:color w:val="585858"/>
          <w:sz w:val="21"/>
          <w:szCs w:val="21"/>
        </w:rPr>
        <w:t>teach.</w:t>
      </w:r>
    </w:p>
    <w:p w14:paraId="5EB64266" w14:textId="77777777" w:rsidR="00760C97" w:rsidRPr="006909F4" w:rsidRDefault="00760C97" w:rsidP="00760C97">
      <w:pPr>
        <w:kinsoku w:val="0"/>
        <w:overflowPunct w:val="0"/>
        <w:autoSpaceDE w:val="0"/>
        <w:autoSpaceDN w:val="0"/>
        <w:adjustRightInd w:val="0"/>
        <w:spacing w:before="200" w:after="0" w:line="242" w:lineRule="auto"/>
        <w:ind w:left="111" w:right="421"/>
        <w:rPr>
          <w:rFonts w:ascii="Calibri" w:hAnsi="Calibri" w:cs="Calibri"/>
          <w:color w:val="585858"/>
          <w:sz w:val="21"/>
          <w:szCs w:val="21"/>
        </w:rPr>
      </w:pPr>
      <w:r w:rsidRPr="006909F4">
        <w:rPr>
          <w:rFonts w:ascii="Calibri" w:hAnsi="Calibri" w:cs="Calibri"/>
          <w:b/>
          <w:bCs/>
          <w:color w:val="585858"/>
          <w:sz w:val="21"/>
          <w:szCs w:val="21"/>
        </w:rPr>
        <w:t>Registration</w:t>
      </w:r>
      <w:r w:rsidRPr="006909F4">
        <w:rPr>
          <w:rFonts w:ascii="Calibri" w:hAnsi="Calibri" w:cs="Calibri"/>
          <w:b/>
          <w:bCs/>
          <w:color w:val="585858"/>
          <w:spacing w:val="-3"/>
          <w:sz w:val="21"/>
          <w:szCs w:val="21"/>
        </w:rPr>
        <w:t xml:space="preserve"> </w:t>
      </w:r>
      <w:r w:rsidRPr="006909F4">
        <w:rPr>
          <w:rFonts w:ascii="Calibri" w:hAnsi="Calibri" w:cs="Calibri"/>
          <w:color w:val="585858"/>
          <w:sz w:val="21"/>
          <w:szCs w:val="21"/>
        </w:rPr>
        <w:t>as</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 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important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mechanism</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assure the safety, competency 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quality of</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profession.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Its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design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underpinned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by a clear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intent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set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uphold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high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standards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 professional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practice.</w:t>
      </w:r>
    </w:p>
    <w:p w14:paraId="111E3A92" w14:textId="77777777" w:rsidR="00760C97" w:rsidRPr="006909F4" w:rsidRDefault="00760C97" w:rsidP="00760C97">
      <w:pPr>
        <w:kinsoku w:val="0"/>
        <w:overflowPunct w:val="0"/>
        <w:autoSpaceDE w:val="0"/>
        <w:autoSpaceDN w:val="0"/>
        <w:adjustRightInd w:val="0"/>
        <w:spacing w:before="9" w:after="0" w:line="240" w:lineRule="auto"/>
        <w:rPr>
          <w:rFonts w:ascii="Calibri" w:hAnsi="Calibri" w:cs="Calibri"/>
          <w:sz w:val="15"/>
          <w:szCs w:val="15"/>
        </w:rPr>
      </w:pPr>
    </w:p>
    <w:p w14:paraId="4FB99BA6" w14:textId="77777777" w:rsidR="00760C97" w:rsidRPr="006909F4" w:rsidRDefault="00760C97" w:rsidP="00760C97">
      <w:pPr>
        <w:kinsoku w:val="0"/>
        <w:overflowPunct w:val="0"/>
        <w:autoSpaceDE w:val="0"/>
        <w:autoSpaceDN w:val="0"/>
        <w:adjustRightInd w:val="0"/>
        <w:spacing w:after="0" w:line="242" w:lineRule="auto"/>
        <w:ind w:left="111" w:right="624"/>
        <w:rPr>
          <w:rFonts w:ascii="Calibri" w:hAnsi="Calibri" w:cs="Calibri"/>
          <w:color w:val="585858"/>
          <w:sz w:val="21"/>
          <w:szCs w:val="21"/>
        </w:rPr>
      </w:pPr>
      <w:r w:rsidRPr="006909F4">
        <w:rPr>
          <w:rFonts w:ascii="Calibri" w:hAnsi="Calibri" w:cs="Calibri"/>
          <w:b/>
          <w:bCs/>
          <w:color w:val="585858"/>
          <w:sz w:val="21"/>
          <w:szCs w:val="21"/>
        </w:rPr>
        <w:t>Registration</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conditions</w:t>
      </w:r>
      <w:r w:rsidRPr="006909F4">
        <w:rPr>
          <w:rFonts w:ascii="Calibri" w:hAnsi="Calibri" w:cs="Calibri"/>
          <w:b/>
          <w:bCs/>
          <w:color w:val="585858"/>
          <w:spacing w:val="-1"/>
          <w:sz w:val="21"/>
          <w:szCs w:val="21"/>
        </w:rPr>
        <w:t xml:space="preserve"> </w:t>
      </w:r>
      <w:r w:rsidRPr="006909F4">
        <w:rPr>
          <w:rFonts w:ascii="Calibri" w:hAnsi="Calibri" w:cs="Calibri"/>
          <w:color w:val="585858"/>
          <w:sz w:val="21"/>
          <w:szCs w:val="21"/>
        </w:rPr>
        <w:t>are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conditions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that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may have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been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placed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a teacher’s</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which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should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be recorded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Victorian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Institute of Teaching</w:t>
      </w:r>
      <w:r w:rsidRPr="006909F4">
        <w:rPr>
          <w:rFonts w:ascii="Calibri" w:hAnsi="Calibri" w:cs="Calibri"/>
          <w:color w:val="585858"/>
          <w:spacing w:val="-4"/>
          <w:sz w:val="21"/>
          <w:szCs w:val="21"/>
        </w:rPr>
        <w:t xml:space="preserve"> </w:t>
      </w:r>
      <w:r w:rsidRPr="006909F4">
        <w:rPr>
          <w:rFonts w:ascii="Calibri" w:hAnsi="Calibri" w:cs="Calibri"/>
          <w:color w:val="585858"/>
          <w:sz w:val="21"/>
          <w:szCs w:val="21"/>
        </w:rPr>
        <w:t>register.</w:t>
      </w:r>
    </w:p>
    <w:p w14:paraId="1E951A61" w14:textId="77777777" w:rsidR="00760C97" w:rsidRPr="006909F4" w:rsidRDefault="00760C97" w:rsidP="00760C97">
      <w:pPr>
        <w:kinsoku w:val="0"/>
        <w:overflowPunct w:val="0"/>
        <w:autoSpaceDE w:val="0"/>
        <w:autoSpaceDN w:val="0"/>
        <w:adjustRightInd w:val="0"/>
        <w:spacing w:after="0" w:line="240" w:lineRule="auto"/>
        <w:rPr>
          <w:rFonts w:ascii="Calibri" w:hAnsi="Calibri" w:cs="Calibri"/>
          <w:sz w:val="16"/>
          <w:szCs w:val="16"/>
        </w:rPr>
      </w:pPr>
    </w:p>
    <w:p w14:paraId="5921C45E" w14:textId="77777777" w:rsidR="00760C97" w:rsidRPr="006909F4" w:rsidRDefault="00760C97" w:rsidP="00760C97">
      <w:pPr>
        <w:kinsoku w:val="0"/>
        <w:overflowPunct w:val="0"/>
        <w:autoSpaceDE w:val="0"/>
        <w:autoSpaceDN w:val="0"/>
        <w:adjustRightInd w:val="0"/>
        <w:spacing w:after="0" w:line="240" w:lineRule="auto"/>
        <w:ind w:left="110" w:right="241"/>
        <w:rPr>
          <w:rFonts w:ascii="Calibri" w:hAnsi="Calibri" w:cs="Calibri"/>
          <w:color w:val="585858"/>
          <w:sz w:val="21"/>
          <w:szCs w:val="21"/>
        </w:rPr>
      </w:pPr>
      <w:r w:rsidRPr="006909F4">
        <w:rPr>
          <w:rFonts w:ascii="Calibri" w:hAnsi="Calibri" w:cs="Calibri"/>
          <w:b/>
          <w:bCs/>
          <w:color w:val="585858"/>
          <w:sz w:val="21"/>
          <w:szCs w:val="21"/>
        </w:rPr>
        <w:t>Victorian</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Institute</w:t>
      </w:r>
      <w:r w:rsidRPr="006909F4">
        <w:rPr>
          <w:rFonts w:ascii="Calibri" w:hAnsi="Calibri" w:cs="Calibri"/>
          <w:b/>
          <w:bCs/>
          <w:color w:val="585858"/>
          <w:spacing w:val="-4"/>
          <w:sz w:val="21"/>
          <w:szCs w:val="21"/>
        </w:rPr>
        <w:t xml:space="preserve"> </w:t>
      </w:r>
      <w:r w:rsidRPr="006909F4">
        <w:rPr>
          <w:rFonts w:ascii="Calibri" w:hAnsi="Calibri" w:cs="Calibri"/>
          <w:b/>
          <w:bCs/>
          <w:color w:val="585858"/>
          <w:sz w:val="21"/>
          <w:szCs w:val="21"/>
        </w:rPr>
        <w:t>of Teaching</w:t>
      </w:r>
      <w:r w:rsidRPr="006909F4">
        <w:rPr>
          <w:rFonts w:ascii="Calibri" w:hAnsi="Calibri" w:cs="Calibri"/>
          <w:b/>
          <w:bCs/>
          <w:color w:val="585858"/>
          <w:spacing w:val="1"/>
          <w:sz w:val="21"/>
          <w:szCs w:val="21"/>
        </w:rPr>
        <w:t xml:space="preserve"> </w:t>
      </w:r>
      <w:r w:rsidRPr="006909F4">
        <w:rPr>
          <w:rFonts w:ascii="Calibri" w:hAnsi="Calibri" w:cs="Calibri"/>
          <w:color w:val="585858"/>
          <w:sz w:val="21"/>
          <w:szCs w:val="21"/>
        </w:rPr>
        <w:t>(VIT)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independent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statutory authority which regulates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members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teaching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profession.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All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must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registered</w:t>
      </w:r>
      <w:r w:rsidRPr="006909F4">
        <w:rPr>
          <w:rFonts w:ascii="Calibri" w:hAnsi="Calibri" w:cs="Calibri"/>
          <w:color w:val="585858"/>
          <w:spacing w:val="-5"/>
          <w:sz w:val="21"/>
          <w:szCs w:val="21"/>
        </w:rPr>
        <w:t xml:space="preserve"> </w:t>
      </w:r>
      <w:r w:rsidRPr="006909F4">
        <w:rPr>
          <w:rFonts w:ascii="Calibri" w:hAnsi="Calibri" w:cs="Calibri"/>
          <w:color w:val="585858"/>
          <w:sz w:val="21"/>
          <w:szCs w:val="21"/>
        </w:rPr>
        <w:t>with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VIT</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order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employed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school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Victoria.</w:t>
      </w:r>
    </w:p>
    <w:p w14:paraId="7F772EC6" w14:textId="77777777" w:rsidR="00760C97" w:rsidRPr="006909F4" w:rsidRDefault="00760C97" w:rsidP="00760C97">
      <w:pPr>
        <w:kinsoku w:val="0"/>
        <w:overflowPunct w:val="0"/>
        <w:autoSpaceDE w:val="0"/>
        <w:autoSpaceDN w:val="0"/>
        <w:adjustRightInd w:val="0"/>
        <w:spacing w:before="5" w:after="0" w:line="240" w:lineRule="auto"/>
        <w:rPr>
          <w:rFonts w:ascii="Calibri" w:hAnsi="Calibri" w:cs="Calibri"/>
          <w:sz w:val="16"/>
          <w:szCs w:val="16"/>
        </w:rPr>
      </w:pPr>
    </w:p>
    <w:p w14:paraId="1A4A5FF6" w14:textId="6B355DD5" w:rsidR="00760C97" w:rsidRPr="006909F4" w:rsidRDefault="00760C97" w:rsidP="00760C97">
      <w:pPr>
        <w:kinsoku w:val="0"/>
        <w:overflowPunct w:val="0"/>
        <w:autoSpaceDE w:val="0"/>
        <w:autoSpaceDN w:val="0"/>
        <w:adjustRightInd w:val="0"/>
        <w:spacing w:after="0" w:line="240" w:lineRule="auto"/>
        <w:ind w:left="110" w:right="624"/>
        <w:rPr>
          <w:rFonts w:ascii="Calibri" w:hAnsi="Calibri" w:cs="Calibri"/>
          <w:color w:val="585858"/>
          <w:sz w:val="21"/>
          <w:szCs w:val="21"/>
        </w:rPr>
      </w:pPr>
      <w:r w:rsidRPr="006909F4">
        <w:rPr>
          <w:rFonts w:ascii="Calibri" w:hAnsi="Calibri" w:cs="Calibri"/>
          <w:b/>
          <w:bCs/>
          <w:color w:val="585858"/>
          <w:sz w:val="21"/>
          <w:szCs w:val="21"/>
        </w:rPr>
        <w:t>VIT</w:t>
      </w:r>
      <w:r w:rsidRPr="006909F4">
        <w:rPr>
          <w:rFonts w:ascii="Calibri" w:hAnsi="Calibri" w:cs="Calibri"/>
          <w:b/>
          <w:bCs/>
          <w:color w:val="585858"/>
          <w:spacing w:val="1"/>
          <w:sz w:val="21"/>
          <w:szCs w:val="21"/>
        </w:rPr>
        <w:t xml:space="preserve"> </w:t>
      </w:r>
      <w:r w:rsidRPr="006909F4">
        <w:rPr>
          <w:rFonts w:ascii="Calibri" w:hAnsi="Calibri" w:cs="Calibri"/>
          <w:b/>
          <w:bCs/>
          <w:color w:val="585858"/>
          <w:sz w:val="21"/>
          <w:szCs w:val="21"/>
        </w:rPr>
        <w:t>register</w:t>
      </w:r>
      <w:r w:rsidRPr="006909F4">
        <w:rPr>
          <w:rFonts w:ascii="Calibri" w:hAnsi="Calibri" w:cs="Calibri"/>
          <w:b/>
          <w:bCs/>
          <w:color w:val="585858"/>
          <w:spacing w:val="-4"/>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register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VIT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numbers, category, limitations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(if any), and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 xml:space="preserve">renewal and expiry dates for each teacher. This register is maintained at </w:t>
      </w:r>
      <w:r w:rsidR="006909F4" w:rsidRPr="006909F4">
        <w:rPr>
          <w:rFonts w:ascii="Calibri" w:hAnsi="Calibri" w:cs="Calibri"/>
          <w:color w:val="585858"/>
          <w:sz w:val="21"/>
          <w:szCs w:val="21"/>
        </w:rPr>
        <w:t>St Mary’s Parish Primary School</w:t>
      </w:r>
      <w:r w:rsidRPr="006909F4">
        <w:rPr>
          <w:rFonts w:ascii="Calibri" w:hAnsi="Calibri" w:cs="Calibri"/>
          <w:color w:val="585858"/>
          <w:sz w:val="21"/>
          <w:szCs w:val="21"/>
        </w:rPr>
        <w:t xml:space="preserve"> by the</w:t>
      </w:r>
      <w:r w:rsidRPr="006909F4">
        <w:rPr>
          <w:rFonts w:ascii="Calibri" w:hAnsi="Calibri" w:cs="Calibri"/>
          <w:color w:val="585858"/>
          <w:spacing w:val="1"/>
          <w:sz w:val="21"/>
          <w:szCs w:val="21"/>
        </w:rPr>
        <w:t xml:space="preserve"> </w:t>
      </w:r>
      <w:r w:rsidR="006C24D8" w:rsidRPr="006909F4">
        <w:rPr>
          <w:rFonts w:ascii="Calibri" w:hAnsi="Calibri" w:cs="Calibri"/>
          <w:color w:val="585858"/>
          <w:sz w:val="21"/>
          <w:szCs w:val="21"/>
        </w:rPr>
        <w:t>p</w:t>
      </w:r>
      <w:r w:rsidRPr="006909F4">
        <w:rPr>
          <w:rFonts w:ascii="Calibri" w:hAnsi="Calibri" w:cs="Calibri"/>
          <w:color w:val="585858"/>
          <w:sz w:val="21"/>
          <w:szCs w:val="21"/>
        </w:rPr>
        <w:t>rincipal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or authorised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delegate in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electronic</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format.</w:t>
      </w:r>
    </w:p>
    <w:p w14:paraId="325027ED" w14:textId="77777777" w:rsidR="00760C97" w:rsidRPr="006909F4" w:rsidRDefault="00760C97" w:rsidP="00760C97">
      <w:pPr>
        <w:kinsoku w:val="0"/>
        <w:overflowPunct w:val="0"/>
        <w:autoSpaceDE w:val="0"/>
        <w:autoSpaceDN w:val="0"/>
        <w:adjustRightInd w:val="0"/>
        <w:spacing w:before="3" w:after="0" w:line="240" w:lineRule="auto"/>
        <w:rPr>
          <w:rFonts w:ascii="Calibri" w:hAnsi="Calibri" w:cs="Calibri"/>
          <w:sz w:val="16"/>
          <w:szCs w:val="16"/>
        </w:rPr>
      </w:pPr>
    </w:p>
    <w:p w14:paraId="4818747B" w14:textId="77777777" w:rsidR="00760C97" w:rsidRPr="006909F4" w:rsidRDefault="00760C97" w:rsidP="00760C97">
      <w:pPr>
        <w:kinsoku w:val="0"/>
        <w:overflowPunct w:val="0"/>
        <w:autoSpaceDE w:val="0"/>
        <w:autoSpaceDN w:val="0"/>
        <w:adjustRightInd w:val="0"/>
        <w:spacing w:after="0" w:line="240" w:lineRule="auto"/>
        <w:ind w:left="111" w:right="210"/>
        <w:rPr>
          <w:rFonts w:ascii="Calibri" w:hAnsi="Calibri" w:cs="Calibri"/>
          <w:color w:val="585858"/>
          <w:sz w:val="21"/>
          <w:szCs w:val="21"/>
        </w:rPr>
      </w:pPr>
      <w:r w:rsidRPr="006909F4">
        <w:rPr>
          <w:rFonts w:ascii="Calibri" w:hAnsi="Calibri" w:cs="Calibri"/>
          <w:b/>
          <w:bCs/>
          <w:color w:val="585858"/>
          <w:sz w:val="21"/>
          <w:szCs w:val="21"/>
        </w:rPr>
        <w:t>Working</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with</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Children</w:t>
      </w:r>
      <w:r w:rsidRPr="006909F4">
        <w:rPr>
          <w:rFonts w:ascii="Calibri" w:hAnsi="Calibri" w:cs="Calibri"/>
          <w:b/>
          <w:bCs/>
          <w:color w:val="585858"/>
          <w:spacing w:val="-3"/>
          <w:sz w:val="21"/>
          <w:szCs w:val="21"/>
        </w:rPr>
        <w:t xml:space="preserve"> </w:t>
      </w:r>
      <w:r w:rsidRPr="006909F4">
        <w:rPr>
          <w:rFonts w:ascii="Calibri" w:hAnsi="Calibri" w:cs="Calibri"/>
          <w:b/>
          <w:bCs/>
          <w:color w:val="585858"/>
          <w:sz w:val="21"/>
          <w:szCs w:val="21"/>
        </w:rPr>
        <w:t xml:space="preserve">Check </w:t>
      </w:r>
      <w:r w:rsidRPr="006909F4">
        <w:rPr>
          <w:rFonts w:ascii="Calibri" w:hAnsi="Calibri" w:cs="Calibri"/>
          <w:color w:val="585858"/>
          <w:sz w:val="21"/>
          <w:szCs w:val="21"/>
        </w:rPr>
        <w:t>(WWCC)</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required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for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child-related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work in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Victoria.</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registered with</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VIT</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are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exempt</w:t>
      </w:r>
      <w:r w:rsidRPr="006909F4">
        <w:rPr>
          <w:rFonts w:ascii="Calibri" w:hAnsi="Calibri" w:cs="Calibri"/>
          <w:color w:val="585858"/>
          <w:spacing w:val="-4"/>
          <w:sz w:val="21"/>
          <w:szCs w:val="21"/>
        </w:rPr>
        <w:t xml:space="preserve"> </w:t>
      </w:r>
      <w:r w:rsidRPr="006909F4">
        <w:rPr>
          <w:rFonts w:ascii="Calibri" w:hAnsi="Calibri" w:cs="Calibri"/>
          <w:color w:val="585858"/>
          <w:sz w:val="21"/>
          <w:szCs w:val="21"/>
        </w:rPr>
        <w:t>from</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requirement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obtain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 WWCC</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VIT registration process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includes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checks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for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suitability for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child-related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work.</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must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notify Working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with Children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Check Victoria</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(WWCCV)</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 any</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child-related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work they do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outside the school (whether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paid or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voluntary).</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event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VIT</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suspended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cancelled,</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WWCCV may</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notify the organisations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listed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that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teacher</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exemption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longer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applies. 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notify WWCCV of other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child- related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work, 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must</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complete the ‘Teacher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notification’ form.</w:t>
      </w:r>
    </w:p>
    <w:p w14:paraId="6D39742A" w14:textId="77777777" w:rsidR="00760C97" w:rsidRPr="006909F4" w:rsidRDefault="00760C97" w:rsidP="00760C97">
      <w:pPr>
        <w:kinsoku w:val="0"/>
        <w:overflowPunct w:val="0"/>
        <w:autoSpaceDE w:val="0"/>
        <w:autoSpaceDN w:val="0"/>
        <w:adjustRightInd w:val="0"/>
        <w:spacing w:before="5" w:after="0" w:line="240" w:lineRule="auto"/>
        <w:rPr>
          <w:rFonts w:ascii="Calibri" w:hAnsi="Calibri" w:cs="Calibri"/>
          <w:sz w:val="16"/>
          <w:szCs w:val="16"/>
        </w:rPr>
      </w:pPr>
    </w:p>
    <w:p w14:paraId="502A5529" w14:textId="77777777" w:rsidR="00760C97" w:rsidRPr="006909F4" w:rsidRDefault="00760C97" w:rsidP="00760C97">
      <w:pPr>
        <w:kinsoku w:val="0"/>
        <w:overflowPunct w:val="0"/>
        <w:autoSpaceDE w:val="0"/>
        <w:autoSpaceDN w:val="0"/>
        <w:adjustRightInd w:val="0"/>
        <w:spacing w:before="1" w:after="0" w:line="240" w:lineRule="auto"/>
        <w:ind w:left="111"/>
        <w:outlineLvl w:val="0"/>
        <w:rPr>
          <w:rFonts w:ascii="Calibri" w:hAnsi="Calibri" w:cs="Calibri"/>
          <w:color w:val="00A8D5"/>
          <w:sz w:val="32"/>
          <w:szCs w:val="32"/>
        </w:rPr>
      </w:pPr>
      <w:r w:rsidRPr="006909F4">
        <w:rPr>
          <w:rFonts w:ascii="Calibri" w:hAnsi="Calibri" w:cs="Calibri"/>
          <w:color w:val="00A8D5"/>
          <w:sz w:val="32"/>
          <w:szCs w:val="32"/>
        </w:rPr>
        <w:t>Policy</w:t>
      </w:r>
    </w:p>
    <w:p w14:paraId="0311E0F0" w14:textId="77777777" w:rsidR="00760C97" w:rsidRPr="006909F4" w:rsidRDefault="00760C97" w:rsidP="00760C97">
      <w:pPr>
        <w:kinsoku w:val="0"/>
        <w:overflowPunct w:val="0"/>
        <w:autoSpaceDE w:val="0"/>
        <w:autoSpaceDN w:val="0"/>
        <w:adjustRightInd w:val="0"/>
        <w:spacing w:before="119" w:after="0" w:line="242" w:lineRule="auto"/>
        <w:ind w:left="111" w:right="717" w:hanging="1"/>
        <w:rPr>
          <w:rFonts w:ascii="Calibri" w:hAnsi="Calibri" w:cs="Calibri"/>
          <w:color w:val="585858"/>
          <w:sz w:val="21"/>
          <w:szCs w:val="21"/>
        </w:rPr>
      </w:pPr>
      <w:r w:rsidRPr="006909F4">
        <w:rPr>
          <w:rFonts w:ascii="Calibri" w:hAnsi="Calibri" w:cs="Calibri"/>
          <w:color w:val="585858"/>
          <w:sz w:val="21"/>
          <w:szCs w:val="21"/>
        </w:rPr>
        <w:t>All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practising</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Victorian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Catholic</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schools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are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required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registered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with</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the VIT, the</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independent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authority</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which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regulates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members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teaching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profession.</w:t>
      </w:r>
    </w:p>
    <w:p w14:paraId="5FEEFEE6" w14:textId="77777777" w:rsidR="00760C97" w:rsidRPr="006909F4" w:rsidRDefault="00760C97" w:rsidP="00760C97">
      <w:pPr>
        <w:kinsoku w:val="0"/>
        <w:overflowPunct w:val="0"/>
        <w:autoSpaceDE w:val="0"/>
        <w:autoSpaceDN w:val="0"/>
        <w:adjustRightInd w:val="0"/>
        <w:spacing w:before="2" w:after="0" w:line="240" w:lineRule="auto"/>
        <w:rPr>
          <w:rFonts w:ascii="Calibri" w:hAnsi="Calibri" w:cs="Calibri"/>
          <w:sz w:val="16"/>
          <w:szCs w:val="16"/>
        </w:rPr>
      </w:pPr>
    </w:p>
    <w:p w14:paraId="6EB5A1BC" w14:textId="77777777" w:rsidR="00760C97" w:rsidRPr="006909F4" w:rsidRDefault="00760C97" w:rsidP="00760C97">
      <w:pPr>
        <w:kinsoku w:val="0"/>
        <w:overflowPunct w:val="0"/>
        <w:autoSpaceDE w:val="0"/>
        <w:autoSpaceDN w:val="0"/>
        <w:adjustRightInd w:val="0"/>
        <w:spacing w:after="0" w:line="240" w:lineRule="auto"/>
        <w:ind w:left="111"/>
        <w:rPr>
          <w:rFonts w:ascii="Calibri" w:hAnsi="Calibri" w:cs="Calibri"/>
          <w:color w:val="585858"/>
          <w:sz w:val="21"/>
          <w:szCs w:val="21"/>
        </w:rPr>
      </w:pPr>
      <w:r w:rsidRPr="006909F4">
        <w:rPr>
          <w:rFonts w:ascii="Calibri" w:hAnsi="Calibri" w:cs="Calibri"/>
          <w:color w:val="585858"/>
          <w:sz w:val="21"/>
          <w:szCs w:val="21"/>
        </w:rPr>
        <w:t>Recruitment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 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w:t>
      </w:r>
      <w:r w:rsidRPr="006909F4">
        <w:rPr>
          <w:rFonts w:ascii="Calibri" w:hAnsi="Calibri" w:cs="Calibri"/>
          <w:color w:val="585858"/>
          <w:spacing w:val="-4"/>
          <w:sz w:val="21"/>
          <w:szCs w:val="21"/>
        </w:rPr>
        <w:t xml:space="preserve"> </w:t>
      </w:r>
      <w:r w:rsidRPr="006909F4">
        <w:rPr>
          <w:rFonts w:ascii="Calibri" w:hAnsi="Calibri" w:cs="Calibri"/>
          <w:color w:val="585858"/>
          <w:sz w:val="21"/>
          <w:szCs w:val="21"/>
        </w:rPr>
        <w:t>accordance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with</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MACS</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staffing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and recruitment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policies.</w:t>
      </w:r>
    </w:p>
    <w:p w14:paraId="490A9485" w14:textId="77777777" w:rsidR="00760C97" w:rsidRPr="006909F4" w:rsidRDefault="00760C97" w:rsidP="00760C97">
      <w:pPr>
        <w:kinsoku w:val="0"/>
        <w:overflowPunct w:val="0"/>
        <w:autoSpaceDE w:val="0"/>
        <w:autoSpaceDN w:val="0"/>
        <w:adjustRightInd w:val="0"/>
        <w:spacing w:before="3" w:after="0" w:line="240" w:lineRule="auto"/>
        <w:rPr>
          <w:rFonts w:ascii="Calibri" w:hAnsi="Calibri" w:cs="Calibri"/>
          <w:sz w:val="16"/>
          <w:szCs w:val="16"/>
        </w:rPr>
      </w:pPr>
    </w:p>
    <w:p w14:paraId="35F08975" w14:textId="77777777" w:rsidR="00760C97" w:rsidRPr="006909F4" w:rsidRDefault="00760C97" w:rsidP="00760C97">
      <w:pPr>
        <w:kinsoku w:val="0"/>
        <w:overflowPunct w:val="0"/>
        <w:autoSpaceDE w:val="0"/>
        <w:autoSpaceDN w:val="0"/>
        <w:adjustRightInd w:val="0"/>
        <w:spacing w:after="0" w:line="240" w:lineRule="auto"/>
        <w:ind w:left="111"/>
        <w:outlineLvl w:val="0"/>
        <w:rPr>
          <w:rFonts w:ascii="Calibri" w:hAnsi="Calibri" w:cs="Calibri"/>
          <w:color w:val="00A8D5"/>
          <w:sz w:val="32"/>
          <w:szCs w:val="32"/>
        </w:rPr>
      </w:pPr>
      <w:r w:rsidRPr="006909F4">
        <w:rPr>
          <w:rFonts w:ascii="Calibri" w:hAnsi="Calibri" w:cs="Calibri"/>
          <w:color w:val="00A8D5"/>
          <w:sz w:val="32"/>
          <w:szCs w:val="32"/>
        </w:rPr>
        <w:t>Teacher</w:t>
      </w:r>
      <w:r w:rsidRPr="006909F4">
        <w:rPr>
          <w:rFonts w:ascii="Calibri" w:hAnsi="Calibri" w:cs="Calibri"/>
          <w:color w:val="00A8D5"/>
          <w:spacing w:val="-2"/>
          <w:sz w:val="32"/>
          <w:szCs w:val="32"/>
        </w:rPr>
        <w:t xml:space="preserve"> </w:t>
      </w:r>
      <w:r w:rsidRPr="006909F4">
        <w:rPr>
          <w:rFonts w:ascii="Calibri" w:hAnsi="Calibri" w:cs="Calibri"/>
          <w:color w:val="00A8D5"/>
          <w:sz w:val="32"/>
          <w:szCs w:val="32"/>
        </w:rPr>
        <w:t>registration –</w:t>
      </w:r>
      <w:r w:rsidRPr="006909F4">
        <w:rPr>
          <w:rFonts w:ascii="Calibri" w:hAnsi="Calibri" w:cs="Calibri"/>
          <w:color w:val="00A8D5"/>
          <w:spacing w:val="-2"/>
          <w:sz w:val="32"/>
          <w:szCs w:val="32"/>
        </w:rPr>
        <w:t xml:space="preserve"> </w:t>
      </w:r>
      <w:r w:rsidRPr="006909F4">
        <w:rPr>
          <w:rFonts w:ascii="Calibri" w:hAnsi="Calibri" w:cs="Calibri"/>
          <w:color w:val="00A8D5"/>
          <w:sz w:val="32"/>
          <w:szCs w:val="32"/>
        </w:rPr>
        <w:t>limitations</w:t>
      </w:r>
    </w:p>
    <w:p w14:paraId="67D630DB" w14:textId="77777777" w:rsidR="00760C97" w:rsidRPr="006909F4" w:rsidRDefault="00760C97" w:rsidP="00760C97">
      <w:pPr>
        <w:kinsoku w:val="0"/>
        <w:overflowPunct w:val="0"/>
        <w:autoSpaceDE w:val="0"/>
        <w:autoSpaceDN w:val="0"/>
        <w:adjustRightInd w:val="0"/>
        <w:spacing w:before="202" w:after="0" w:line="240" w:lineRule="auto"/>
        <w:ind w:left="111"/>
        <w:outlineLvl w:val="1"/>
        <w:rPr>
          <w:rFonts w:ascii="Calibri" w:hAnsi="Calibri" w:cs="Calibri"/>
          <w:b/>
          <w:bCs/>
          <w:color w:val="00A8D5"/>
          <w:sz w:val="26"/>
          <w:szCs w:val="26"/>
        </w:rPr>
      </w:pPr>
      <w:r w:rsidRPr="006909F4">
        <w:rPr>
          <w:rFonts w:ascii="Calibri" w:hAnsi="Calibri" w:cs="Calibri"/>
          <w:b/>
          <w:bCs/>
          <w:color w:val="00A8D5"/>
          <w:sz w:val="26"/>
          <w:szCs w:val="26"/>
        </w:rPr>
        <w:t>Provisionally registered</w:t>
      </w:r>
      <w:r w:rsidRPr="006909F4">
        <w:rPr>
          <w:rFonts w:ascii="Calibri" w:hAnsi="Calibri" w:cs="Calibri"/>
          <w:b/>
          <w:bCs/>
          <w:color w:val="00A8D5"/>
          <w:spacing w:val="-2"/>
          <w:sz w:val="26"/>
          <w:szCs w:val="26"/>
        </w:rPr>
        <w:t xml:space="preserve"> </w:t>
      </w:r>
      <w:r w:rsidRPr="006909F4">
        <w:rPr>
          <w:rFonts w:ascii="Calibri" w:hAnsi="Calibri" w:cs="Calibri"/>
          <w:b/>
          <w:bCs/>
          <w:color w:val="00A8D5"/>
          <w:sz w:val="26"/>
          <w:szCs w:val="26"/>
        </w:rPr>
        <w:t>teachers</w:t>
      </w:r>
    </w:p>
    <w:p w14:paraId="1F1D3C38" w14:textId="77777777" w:rsidR="00760C97" w:rsidRPr="006909F4" w:rsidRDefault="00760C97" w:rsidP="00760C97">
      <w:pPr>
        <w:kinsoku w:val="0"/>
        <w:overflowPunct w:val="0"/>
        <w:autoSpaceDE w:val="0"/>
        <w:autoSpaceDN w:val="0"/>
        <w:adjustRightInd w:val="0"/>
        <w:spacing w:before="59" w:after="0" w:line="240" w:lineRule="auto"/>
        <w:ind w:left="111" w:right="421"/>
        <w:rPr>
          <w:rFonts w:ascii="Calibri" w:hAnsi="Calibri" w:cs="Calibri"/>
          <w:color w:val="585858"/>
          <w:sz w:val="21"/>
          <w:szCs w:val="21"/>
        </w:rPr>
      </w:pPr>
      <w:r w:rsidRPr="006909F4">
        <w:rPr>
          <w:rFonts w:ascii="Calibri" w:hAnsi="Calibri" w:cs="Calibri"/>
          <w:color w:val="585858"/>
          <w:sz w:val="21"/>
          <w:szCs w:val="21"/>
        </w:rPr>
        <w:t>Provisional</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granted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until 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demonstrate they meet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standards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Proficient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level.</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Teachers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have</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a period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of</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two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years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demonstrate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that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they:</w:t>
      </w:r>
    </w:p>
    <w:p w14:paraId="3F9BF115" w14:textId="77777777" w:rsidR="00760C97" w:rsidRPr="006909F4" w:rsidRDefault="00760C97" w:rsidP="001637E4">
      <w:pPr>
        <w:pStyle w:val="ListParagraph"/>
        <w:numPr>
          <w:ilvl w:val="0"/>
          <w:numId w:val="5"/>
        </w:numPr>
        <w:kinsoku w:val="0"/>
        <w:overflowPunct w:val="0"/>
        <w:spacing w:before="60" w:after="60"/>
        <w:ind w:left="1077" w:right="213" w:hanging="357"/>
        <w:rPr>
          <w:color w:val="585858"/>
          <w:sz w:val="21"/>
          <w:szCs w:val="21"/>
        </w:rPr>
      </w:pPr>
      <w:r w:rsidRPr="006909F4">
        <w:rPr>
          <w:color w:val="585858"/>
          <w:sz w:val="21"/>
          <w:szCs w:val="21"/>
        </w:rPr>
        <w:t>possess</w:t>
      </w:r>
      <w:r w:rsidRPr="006909F4">
        <w:rPr>
          <w:color w:val="585858"/>
          <w:spacing w:val="-1"/>
          <w:sz w:val="21"/>
          <w:szCs w:val="21"/>
        </w:rPr>
        <w:t xml:space="preserve"> </w:t>
      </w:r>
      <w:r w:rsidRPr="006909F4">
        <w:rPr>
          <w:color w:val="585858"/>
          <w:sz w:val="21"/>
          <w:szCs w:val="21"/>
        </w:rPr>
        <w:t>an</w:t>
      </w:r>
      <w:r w:rsidRPr="006909F4">
        <w:rPr>
          <w:color w:val="585858"/>
          <w:spacing w:val="-1"/>
          <w:sz w:val="21"/>
          <w:szCs w:val="21"/>
        </w:rPr>
        <w:t xml:space="preserve"> </w:t>
      </w:r>
      <w:r w:rsidRPr="006909F4">
        <w:rPr>
          <w:color w:val="585858"/>
          <w:sz w:val="21"/>
          <w:szCs w:val="21"/>
        </w:rPr>
        <w:t>application</w:t>
      </w:r>
      <w:r w:rsidRPr="006909F4">
        <w:rPr>
          <w:color w:val="585858"/>
          <w:spacing w:val="-1"/>
          <w:sz w:val="21"/>
          <w:szCs w:val="21"/>
        </w:rPr>
        <w:t xml:space="preserve"> </w:t>
      </w:r>
      <w:r w:rsidRPr="006909F4">
        <w:rPr>
          <w:color w:val="585858"/>
          <w:sz w:val="21"/>
          <w:szCs w:val="21"/>
        </w:rPr>
        <w:t>of</w:t>
      </w:r>
      <w:r w:rsidRPr="006909F4">
        <w:rPr>
          <w:color w:val="585858"/>
          <w:spacing w:val="-1"/>
          <w:sz w:val="21"/>
          <w:szCs w:val="21"/>
        </w:rPr>
        <w:t xml:space="preserve"> </w:t>
      </w:r>
      <w:r w:rsidRPr="006909F4">
        <w:rPr>
          <w:color w:val="585858"/>
          <w:sz w:val="21"/>
          <w:szCs w:val="21"/>
        </w:rPr>
        <w:t>knowledge in</w:t>
      </w:r>
      <w:r w:rsidRPr="006909F4">
        <w:rPr>
          <w:color w:val="585858"/>
          <w:spacing w:val="-1"/>
          <w:sz w:val="21"/>
          <w:szCs w:val="21"/>
        </w:rPr>
        <w:t xml:space="preserve"> </w:t>
      </w:r>
      <w:r w:rsidRPr="006909F4">
        <w:rPr>
          <w:color w:val="585858"/>
          <w:sz w:val="21"/>
          <w:szCs w:val="21"/>
        </w:rPr>
        <w:t>teaching</w:t>
      </w:r>
      <w:r w:rsidRPr="006909F4">
        <w:rPr>
          <w:color w:val="585858"/>
          <w:spacing w:val="-1"/>
          <w:sz w:val="21"/>
          <w:szCs w:val="21"/>
        </w:rPr>
        <w:t xml:space="preserve"> </w:t>
      </w:r>
      <w:r w:rsidRPr="006909F4">
        <w:rPr>
          <w:color w:val="585858"/>
          <w:sz w:val="21"/>
          <w:szCs w:val="21"/>
        </w:rPr>
        <w:t>situations</w:t>
      </w:r>
      <w:r w:rsidRPr="006909F4">
        <w:rPr>
          <w:color w:val="585858"/>
          <w:spacing w:val="-1"/>
          <w:sz w:val="21"/>
          <w:szCs w:val="21"/>
        </w:rPr>
        <w:t xml:space="preserve"> </w:t>
      </w:r>
      <w:r w:rsidRPr="006909F4">
        <w:rPr>
          <w:color w:val="585858"/>
          <w:sz w:val="21"/>
          <w:szCs w:val="21"/>
        </w:rPr>
        <w:t>where the</w:t>
      </w:r>
      <w:r w:rsidRPr="006909F4">
        <w:rPr>
          <w:color w:val="585858"/>
          <w:spacing w:val="-2"/>
          <w:sz w:val="21"/>
          <w:szCs w:val="21"/>
        </w:rPr>
        <w:t xml:space="preserve"> </w:t>
      </w:r>
      <w:r w:rsidRPr="006909F4">
        <w:rPr>
          <w:color w:val="585858"/>
          <w:sz w:val="21"/>
          <w:szCs w:val="21"/>
        </w:rPr>
        <w:t>individual</w:t>
      </w:r>
      <w:r w:rsidRPr="006909F4">
        <w:rPr>
          <w:color w:val="585858"/>
          <w:spacing w:val="-1"/>
          <w:sz w:val="21"/>
          <w:szCs w:val="21"/>
        </w:rPr>
        <w:t xml:space="preserve"> </w:t>
      </w:r>
      <w:r w:rsidRPr="006909F4">
        <w:rPr>
          <w:color w:val="585858"/>
          <w:sz w:val="21"/>
          <w:szCs w:val="21"/>
        </w:rPr>
        <w:t>has</w:t>
      </w:r>
      <w:r w:rsidRPr="006909F4">
        <w:rPr>
          <w:color w:val="585858"/>
          <w:spacing w:val="-3"/>
          <w:sz w:val="21"/>
          <w:szCs w:val="21"/>
        </w:rPr>
        <w:t xml:space="preserve"> </w:t>
      </w:r>
      <w:r w:rsidRPr="006909F4">
        <w:rPr>
          <w:color w:val="585858"/>
          <w:sz w:val="21"/>
          <w:szCs w:val="21"/>
        </w:rPr>
        <w:t>full</w:t>
      </w:r>
      <w:r w:rsidRPr="006909F4">
        <w:rPr>
          <w:color w:val="585858"/>
          <w:spacing w:val="-1"/>
          <w:sz w:val="21"/>
          <w:szCs w:val="21"/>
        </w:rPr>
        <w:t xml:space="preserve"> </w:t>
      </w:r>
      <w:r w:rsidRPr="006909F4">
        <w:rPr>
          <w:color w:val="585858"/>
          <w:sz w:val="21"/>
          <w:szCs w:val="21"/>
        </w:rPr>
        <w:t>professional responsibility for</w:t>
      </w:r>
      <w:r w:rsidRPr="006909F4">
        <w:rPr>
          <w:color w:val="585858"/>
          <w:spacing w:val="1"/>
          <w:sz w:val="21"/>
          <w:szCs w:val="21"/>
        </w:rPr>
        <w:t xml:space="preserve"> </w:t>
      </w:r>
      <w:r w:rsidRPr="006909F4">
        <w:rPr>
          <w:color w:val="585858"/>
          <w:sz w:val="21"/>
          <w:szCs w:val="21"/>
        </w:rPr>
        <w:t>the</w:t>
      </w:r>
      <w:r w:rsidRPr="006909F4">
        <w:rPr>
          <w:color w:val="585858"/>
          <w:spacing w:val="-2"/>
          <w:sz w:val="21"/>
          <w:szCs w:val="21"/>
        </w:rPr>
        <w:t xml:space="preserve"> </w:t>
      </w:r>
      <w:r w:rsidRPr="006909F4">
        <w:rPr>
          <w:color w:val="585858"/>
          <w:sz w:val="21"/>
          <w:szCs w:val="21"/>
        </w:rPr>
        <w:t>learning</w:t>
      </w:r>
      <w:r w:rsidRPr="006909F4">
        <w:rPr>
          <w:color w:val="585858"/>
          <w:spacing w:val="-1"/>
          <w:sz w:val="21"/>
          <w:szCs w:val="21"/>
        </w:rPr>
        <w:t xml:space="preserve"> </w:t>
      </w:r>
      <w:r w:rsidRPr="006909F4">
        <w:rPr>
          <w:color w:val="585858"/>
          <w:sz w:val="21"/>
          <w:szCs w:val="21"/>
        </w:rPr>
        <w:t>of students</w:t>
      </w:r>
    </w:p>
    <w:p w14:paraId="5C7C8A12" w14:textId="77777777" w:rsidR="00760C97" w:rsidRPr="006909F4" w:rsidRDefault="00760C97" w:rsidP="001637E4">
      <w:pPr>
        <w:pStyle w:val="ListParagraph"/>
        <w:numPr>
          <w:ilvl w:val="0"/>
          <w:numId w:val="5"/>
        </w:numPr>
        <w:kinsoku w:val="0"/>
        <w:overflowPunct w:val="0"/>
        <w:spacing w:before="60" w:after="60"/>
        <w:ind w:left="1077" w:hanging="357"/>
        <w:rPr>
          <w:color w:val="585858"/>
          <w:sz w:val="21"/>
          <w:szCs w:val="21"/>
        </w:rPr>
      </w:pPr>
      <w:r w:rsidRPr="006909F4">
        <w:rPr>
          <w:color w:val="585858"/>
          <w:sz w:val="21"/>
          <w:szCs w:val="21"/>
        </w:rPr>
        <w:t>meet</w:t>
      </w:r>
      <w:r w:rsidRPr="006909F4">
        <w:rPr>
          <w:color w:val="585858"/>
          <w:spacing w:val="-1"/>
          <w:sz w:val="21"/>
          <w:szCs w:val="21"/>
        </w:rPr>
        <w:t xml:space="preserve"> </w:t>
      </w:r>
      <w:r w:rsidRPr="006909F4">
        <w:rPr>
          <w:color w:val="585858"/>
          <w:sz w:val="21"/>
          <w:szCs w:val="21"/>
        </w:rPr>
        <w:t>the</w:t>
      </w:r>
      <w:r w:rsidRPr="006909F4">
        <w:rPr>
          <w:color w:val="585858"/>
          <w:spacing w:val="1"/>
          <w:sz w:val="21"/>
          <w:szCs w:val="21"/>
        </w:rPr>
        <w:t xml:space="preserve"> </w:t>
      </w:r>
      <w:r w:rsidRPr="006909F4">
        <w:rPr>
          <w:i/>
          <w:iCs/>
          <w:color w:val="585858"/>
          <w:sz w:val="21"/>
          <w:szCs w:val="21"/>
        </w:rPr>
        <w:t>Australian</w:t>
      </w:r>
      <w:r w:rsidRPr="006909F4">
        <w:rPr>
          <w:i/>
          <w:iCs/>
          <w:color w:val="585858"/>
          <w:spacing w:val="-2"/>
          <w:sz w:val="21"/>
          <w:szCs w:val="21"/>
        </w:rPr>
        <w:t xml:space="preserve"> </w:t>
      </w:r>
      <w:r w:rsidRPr="006909F4">
        <w:rPr>
          <w:i/>
          <w:iCs/>
          <w:color w:val="585858"/>
          <w:sz w:val="21"/>
          <w:szCs w:val="21"/>
        </w:rPr>
        <w:t>Professional Standards</w:t>
      </w:r>
      <w:r w:rsidRPr="006909F4">
        <w:rPr>
          <w:i/>
          <w:iCs/>
          <w:color w:val="585858"/>
          <w:spacing w:val="-1"/>
          <w:sz w:val="21"/>
          <w:szCs w:val="21"/>
        </w:rPr>
        <w:t xml:space="preserve"> </w:t>
      </w:r>
      <w:r w:rsidRPr="006909F4">
        <w:rPr>
          <w:i/>
          <w:iCs/>
          <w:color w:val="585858"/>
          <w:sz w:val="21"/>
          <w:szCs w:val="21"/>
        </w:rPr>
        <w:t>for</w:t>
      </w:r>
      <w:r w:rsidRPr="006909F4">
        <w:rPr>
          <w:i/>
          <w:iCs/>
          <w:color w:val="585858"/>
          <w:spacing w:val="-3"/>
          <w:sz w:val="21"/>
          <w:szCs w:val="21"/>
        </w:rPr>
        <w:t xml:space="preserve"> </w:t>
      </w:r>
      <w:r w:rsidRPr="006909F4">
        <w:rPr>
          <w:i/>
          <w:iCs/>
          <w:color w:val="585858"/>
          <w:sz w:val="21"/>
          <w:szCs w:val="21"/>
        </w:rPr>
        <w:t>Teachers</w:t>
      </w:r>
      <w:r w:rsidRPr="006909F4">
        <w:rPr>
          <w:i/>
          <w:iCs/>
          <w:color w:val="585858"/>
          <w:spacing w:val="-2"/>
          <w:sz w:val="21"/>
          <w:szCs w:val="21"/>
        </w:rPr>
        <w:t xml:space="preserve"> </w:t>
      </w:r>
      <w:r w:rsidRPr="006909F4">
        <w:rPr>
          <w:color w:val="585858"/>
          <w:sz w:val="21"/>
          <w:szCs w:val="21"/>
        </w:rPr>
        <w:t>at</w:t>
      </w:r>
      <w:r w:rsidRPr="006909F4">
        <w:rPr>
          <w:color w:val="585858"/>
          <w:spacing w:val="-1"/>
          <w:sz w:val="21"/>
          <w:szCs w:val="21"/>
        </w:rPr>
        <w:t xml:space="preserve"> </w:t>
      </w:r>
      <w:r w:rsidRPr="006909F4">
        <w:rPr>
          <w:color w:val="585858"/>
          <w:sz w:val="21"/>
          <w:szCs w:val="21"/>
        </w:rPr>
        <w:t>the</w:t>
      </w:r>
      <w:r w:rsidRPr="006909F4">
        <w:rPr>
          <w:color w:val="585858"/>
          <w:spacing w:val="1"/>
          <w:sz w:val="21"/>
          <w:szCs w:val="21"/>
        </w:rPr>
        <w:t xml:space="preserve"> </w:t>
      </w:r>
      <w:r w:rsidRPr="006909F4">
        <w:rPr>
          <w:color w:val="585858"/>
          <w:sz w:val="21"/>
          <w:szCs w:val="21"/>
        </w:rPr>
        <w:t>Proficient</w:t>
      </w:r>
      <w:r w:rsidRPr="006909F4">
        <w:rPr>
          <w:color w:val="585858"/>
          <w:spacing w:val="-1"/>
          <w:sz w:val="21"/>
          <w:szCs w:val="21"/>
        </w:rPr>
        <w:t xml:space="preserve"> </w:t>
      </w:r>
      <w:r w:rsidRPr="006909F4">
        <w:rPr>
          <w:color w:val="585858"/>
          <w:sz w:val="21"/>
          <w:szCs w:val="21"/>
        </w:rPr>
        <w:t>Teacher</w:t>
      </w:r>
      <w:r w:rsidRPr="006909F4">
        <w:rPr>
          <w:color w:val="585858"/>
          <w:spacing w:val="1"/>
          <w:sz w:val="21"/>
          <w:szCs w:val="21"/>
        </w:rPr>
        <w:t xml:space="preserve"> </w:t>
      </w:r>
      <w:r w:rsidRPr="006909F4">
        <w:rPr>
          <w:color w:val="585858"/>
          <w:sz w:val="21"/>
          <w:szCs w:val="21"/>
        </w:rPr>
        <w:t>level</w:t>
      </w:r>
    </w:p>
    <w:p w14:paraId="30C9AD68" w14:textId="77777777" w:rsidR="001637E4" w:rsidRPr="006909F4" w:rsidRDefault="00760C97" w:rsidP="001637E4">
      <w:pPr>
        <w:pStyle w:val="ListParagraph"/>
        <w:numPr>
          <w:ilvl w:val="0"/>
          <w:numId w:val="5"/>
        </w:numPr>
        <w:kinsoku w:val="0"/>
        <w:overflowPunct w:val="0"/>
        <w:spacing w:before="60" w:after="60" w:line="242" w:lineRule="auto"/>
        <w:ind w:left="1077" w:right="1078" w:hanging="357"/>
        <w:rPr>
          <w:color w:val="585858"/>
          <w:sz w:val="21"/>
          <w:szCs w:val="21"/>
        </w:rPr>
      </w:pPr>
      <w:r w:rsidRPr="006909F4">
        <w:rPr>
          <w:color w:val="585858"/>
          <w:sz w:val="21"/>
          <w:szCs w:val="21"/>
        </w:rPr>
        <w:lastRenderedPageBreak/>
        <w:t>have</w:t>
      </w:r>
      <w:r w:rsidRPr="006909F4">
        <w:rPr>
          <w:color w:val="585858"/>
          <w:spacing w:val="-2"/>
          <w:sz w:val="21"/>
          <w:szCs w:val="21"/>
        </w:rPr>
        <w:t xml:space="preserve"> </w:t>
      </w:r>
      <w:r w:rsidRPr="006909F4">
        <w:rPr>
          <w:color w:val="585858"/>
          <w:sz w:val="21"/>
          <w:szCs w:val="21"/>
        </w:rPr>
        <w:t>had</w:t>
      </w:r>
      <w:r w:rsidRPr="006909F4">
        <w:rPr>
          <w:color w:val="585858"/>
          <w:spacing w:val="-1"/>
          <w:sz w:val="21"/>
          <w:szCs w:val="21"/>
        </w:rPr>
        <w:t xml:space="preserve"> </w:t>
      </w:r>
      <w:r w:rsidRPr="006909F4">
        <w:rPr>
          <w:color w:val="585858"/>
          <w:sz w:val="21"/>
          <w:szCs w:val="21"/>
        </w:rPr>
        <w:t>at</w:t>
      </w:r>
      <w:r w:rsidRPr="006909F4">
        <w:rPr>
          <w:color w:val="585858"/>
          <w:spacing w:val="-1"/>
          <w:sz w:val="21"/>
          <w:szCs w:val="21"/>
        </w:rPr>
        <w:t xml:space="preserve"> </w:t>
      </w:r>
      <w:r w:rsidRPr="006909F4">
        <w:rPr>
          <w:color w:val="585858"/>
          <w:sz w:val="21"/>
          <w:szCs w:val="21"/>
        </w:rPr>
        <w:t>least</w:t>
      </w:r>
      <w:r w:rsidRPr="006909F4">
        <w:rPr>
          <w:color w:val="585858"/>
          <w:spacing w:val="-1"/>
          <w:sz w:val="21"/>
          <w:szCs w:val="21"/>
        </w:rPr>
        <w:t xml:space="preserve"> </w:t>
      </w:r>
      <w:r w:rsidRPr="006909F4">
        <w:rPr>
          <w:color w:val="585858"/>
          <w:sz w:val="21"/>
          <w:szCs w:val="21"/>
        </w:rPr>
        <w:t>80 days</w:t>
      </w:r>
      <w:r w:rsidRPr="006909F4">
        <w:rPr>
          <w:color w:val="585858"/>
          <w:spacing w:val="-1"/>
          <w:sz w:val="21"/>
          <w:szCs w:val="21"/>
        </w:rPr>
        <w:t xml:space="preserve"> </w:t>
      </w:r>
      <w:r w:rsidRPr="006909F4">
        <w:rPr>
          <w:color w:val="585858"/>
          <w:sz w:val="21"/>
          <w:szCs w:val="21"/>
        </w:rPr>
        <w:t>teaching</w:t>
      </w:r>
      <w:r w:rsidRPr="006909F4">
        <w:rPr>
          <w:color w:val="585858"/>
          <w:spacing w:val="-1"/>
          <w:sz w:val="21"/>
          <w:szCs w:val="21"/>
        </w:rPr>
        <w:t xml:space="preserve"> </w:t>
      </w:r>
      <w:r w:rsidRPr="006909F4">
        <w:rPr>
          <w:color w:val="585858"/>
          <w:sz w:val="21"/>
          <w:szCs w:val="21"/>
        </w:rPr>
        <w:t>experience in</w:t>
      </w:r>
      <w:r w:rsidRPr="006909F4">
        <w:rPr>
          <w:color w:val="585858"/>
          <w:spacing w:val="-1"/>
          <w:sz w:val="21"/>
          <w:szCs w:val="21"/>
        </w:rPr>
        <w:t xml:space="preserve"> </w:t>
      </w:r>
      <w:r w:rsidRPr="006909F4">
        <w:rPr>
          <w:color w:val="585858"/>
          <w:sz w:val="21"/>
          <w:szCs w:val="21"/>
        </w:rPr>
        <w:t>an</w:t>
      </w:r>
      <w:r w:rsidRPr="006909F4">
        <w:rPr>
          <w:color w:val="585858"/>
          <w:spacing w:val="-3"/>
          <w:sz w:val="21"/>
          <w:szCs w:val="21"/>
        </w:rPr>
        <w:t xml:space="preserve"> </w:t>
      </w:r>
      <w:r w:rsidRPr="006909F4">
        <w:rPr>
          <w:color w:val="585858"/>
          <w:sz w:val="21"/>
          <w:szCs w:val="21"/>
        </w:rPr>
        <w:t>Australian or</w:t>
      </w:r>
      <w:r w:rsidRPr="006909F4">
        <w:rPr>
          <w:color w:val="585858"/>
          <w:spacing w:val="1"/>
          <w:sz w:val="21"/>
          <w:szCs w:val="21"/>
        </w:rPr>
        <w:t xml:space="preserve"> </w:t>
      </w:r>
      <w:r w:rsidRPr="006909F4">
        <w:rPr>
          <w:color w:val="585858"/>
          <w:sz w:val="21"/>
          <w:szCs w:val="21"/>
        </w:rPr>
        <w:t>New Zealand school.</w:t>
      </w:r>
      <w:r w:rsidR="001637E4" w:rsidRPr="006909F4">
        <w:rPr>
          <w:color w:val="585858"/>
          <w:sz w:val="21"/>
          <w:szCs w:val="21"/>
        </w:rPr>
        <w:t xml:space="preserve"> </w:t>
      </w:r>
    </w:p>
    <w:p w14:paraId="440E3297" w14:textId="77777777" w:rsidR="001637E4" w:rsidRPr="006909F4" w:rsidRDefault="001637E4" w:rsidP="001637E4">
      <w:pPr>
        <w:kinsoku w:val="0"/>
        <w:overflowPunct w:val="0"/>
        <w:autoSpaceDE w:val="0"/>
        <w:autoSpaceDN w:val="0"/>
        <w:adjustRightInd w:val="0"/>
        <w:spacing w:before="200" w:after="0" w:line="242" w:lineRule="auto"/>
        <w:ind w:left="110" w:right="1078"/>
        <w:rPr>
          <w:rFonts w:ascii="Calibri" w:hAnsi="Calibri" w:cs="Calibri"/>
          <w:color w:val="585858"/>
          <w:spacing w:val="-2"/>
          <w:sz w:val="21"/>
          <w:szCs w:val="21"/>
        </w:rPr>
      </w:pPr>
      <w:r w:rsidRPr="006909F4">
        <w:rPr>
          <w:rFonts w:ascii="Calibri" w:hAnsi="Calibri" w:cs="Calibri"/>
          <w:color w:val="585858"/>
          <w:sz w:val="21"/>
          <w:szCs w:val="21"/>
        </w:rPr>
        <w:t>A mentor</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will</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be assigned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a provisionally</w:t>
      </w:r>
      <w:r w:rsidRPr="006909F4">
        <w:rPr>
          <w:rFonts w:ascii="Calibri" w:hAnsi="Calibri" w:cs="Calibri"/>
          <w:color w:val="585858"/>
          <w:spacing w:val="-2"/>
          <w:sz w:val="21"/>
          <w:szCs w:val="21"/>
        </w:rPr>
        <w:t xml:space="preserve"> </w:t>
      </w:r>
      <w:r w:rsidRPr="006909F4">
        <w:rPr>
          <w:rFonts w:ascii="Calibri" w:hAnsi="Calibri" w:cs="Calibri"/>
          <w:color w:val="585858"/>
          <w:sz w:val="21"/>
          <w:szCs w:val="21"/>
        </w:rPr>
        <w:t>registered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teacher</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seeking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full</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More</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information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about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process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to</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attaining</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full registration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available on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w:t>
      </w:r>
      <w:r w:rsidRPr="006909F4">
        <w:rPr>
          <w:rFonts w:ascii="Calibri" w:hAnsi="Calibri" w:cs="Calibri"/>
          <w:color w:val="585858"/>
          <w:spacing w:val="-2"/>
          <w:sz w:val="21"/>
          <w:szCs w:val="21"/>
        </w:rPr>
        <w:t xml:space="preserve"> </w:t>
      </w:r>
      <w:hyperlink r:id="rId16" w:history="1">
        <w:r w:rsidRPr="006909F4">
          <w:rPr>
            <w:rFonts w:ascii="Calibri" w:hAnsi="Calibri" w:cs="Calibri"/>
            <w:color w:val="0000FF"/>
            <w:sz w:val="21"/>
            <w:szCs w:val="21"/>
            <w:u w:val="single"/>
          </w:rPr>
          <w:t>VIT</w:t>
        </w:r>
        <w:r w:rsidRPr="006909F4">
          <w:rPr>
            <w:rFonts w:ascii="Calibri" w:hAnsi="Calibri" w:cs="Calibri"/>
            <w:color w:val="0000FF"/>
            <w:spacing w:val="-2"/>
            <w:sz w:val="21"/>
            <w:szCs w:val="21"/>
            <w:u w:val="single"/>
          </w:rPr>
          <w:t xml:space="preserve"> </w:t>
        </w:r>
        <w:r w:rsidRPr="006909F4">
          <w:rPr>
            <w:rFonts w:ascii="Calibri" w:hAnsi="Calibri" w:cs="Calibri"/>
            <w:color w:val="0000FF"/>
            <w:sz w:val="21"/>
            <w:szCs w:val="21"/>
            <w:u w:val="single"/>
          </w:rPr>
          <w:t>website</w:t>
        </w:r>
        <w:r w:rsidRPr="006909F4">
          <w:rPr>
            <w:rFonts w:ascii="Calibri" w:hAnsi="Calibri" w:cs="Calibri"/>
            <w:color w:val="585858"/>
            <w:sz w:val="21"/>
            <w:szCs w:val="21"/>
          </w:rPr>
          <w:t>.</w:t>
        </w:r>
      </w:hyperlink>
    </w:p>
    <w:p w14:paraId="6FB7B374" w14:textId="77777777" w:rsidR="001637E4" w:rsidRPr="006909F4" w:rsidRDefault="001637E4" w:rsidP="00760C97">
      <w:pPr>
        <w:kinsoku w:val="0"/>
        <w:overflowPunct w:val="0"/>
        <w:autoSpaceDE w:val="0"/>
        <w:autoSpaceDN w:val="0"/>
        <w:adjustRightInd w:val="0"/>
        <w:spacing w:before="200" w:after="0" w:line="242" w:lineRule="auto"/>
        <w:ind w:left="110" w:right="1078"/>
        <w:rPr>
          <w:rFonts w:ascii="Calibri" w:hAnsi="Calibri" w:cs="Calibri"/>
          <w:color w:val="585858"/>
          <w:sz w:val="21"/>
          <w:szCs w:val="21"/>
        </w:rPr>
      </w:pPr>
    </w:p>
    <w:p w14:paraId="756C58DB" w14:textId="77777777" w:rsidR="00760C97" w:rsidRPr="006909F4" w:rsidRDefault="00760C97" w:rsidP="00760C97">
      <w:pPr>
        <w:kinsoku w:val="0"/>
        <w:overflowPunct w:val="0"/>
        <w:autoSpaceDE w:val="0"/>
        <w:autoSpaceDN w:val="0"/>
        <w:adjustRightInd w:val="0"/>
        <w:spacing w:before="7" w:after="0" w:line="240" w:lineRule="auto"/>
        <w:ind w:left="111"/>
        <w:outlineLvl w:val="1"/>
        <w:rPr>
          <w:rFonts w:ascii="Calibri" w:hAnsi="Calibri" w:cs="Calibri"/>
          <w:b/>
          <w:bCs/>
          <w:color w:val="00A8D5"/>
          <w:sz w:val="26"/>
          <w:szCs w:val="26"/>
        </w:rPr>
      </w:pPr>
      <w:r w:rsidRPr="006909F4">
        <w:rPr>
          <w:rFonts w:ascii="Calibri" w:hAnsi="Calibri" w:cs="Calibri"/>
          <w:b/>
          <w:bCs/>
          <w:color w:val="00A8D5"/>
          <w:sz w:val="26"/>
          <w:szCs w:val="26"/>
        </w:rPr>
        <w:t>Permission</w:t>
      </w:r>
      <w:r w:rsidRPr="006909F4">
        <w:rPr>
          <w:rFonts w:ascii="Calibri" w:hAnsi="Calibri" w:cs="Calibri"/>
          <w:b/>
          <w:bCs/>
          <w:color w:val="00A8D5"/>
          <w:spacing w:val="1"/>
          <w:sz w:val="26"/>
          <w:szCs w:val="26"/>
        </w:rPr>
        <w:t xml:space="preserve"> </w:t>
      </w:r>
      <w:r w:rsidRPr="006909F4">
        <w:rPr>
          <w:rFonts w:ascii="Calibri" w:hAnsi="Calibri" w:cs="Calibri"/>
          <w:b/>
          <w:bCs/>
          <w:color w:val="00A8D5"/>
          <w:sz w:val="26"/>
          <w:szCs w:val="26"/>
        </w:rPr>
        <w:t>to</w:t>
      </w:r>
      <w:r w:rsidRPr="006909F4">
        <w:rPr>
          <w:rFonts w:ascii="Calibri" w:hAnsi="Calibri" w:cs="Calibri"/>
          <w:b/>
          <w:bCs/>
          <w:color w:val="00A8D5"/>
          <w:spacing w:val="1"/>
          <w:sz w:val="26"/>
          <w:szCs w:val="26"/>
        </w:rPr>
        <w:t xml:space="preserve"> </w:t>
      </w:r>
      <w:r w:rsidRPr="006909F4">
        <w:rPr>
          <w:rFonts w:ascii="Calibri" w:hAnsi="Calibri" w:cs="Calibri"/>
          <w:b/>
          <w:bCs/>
          <w:color w:val="00A8D5"/>
          <w:sz w:val="26"/>
          <w:szCs w:val="26"/>
        </w:rPr>
        <w:t>Teach</w:t>
      </w:r>
      <w:r w:rsidRPr="006909F4">
        <w:rPr>
          <w:rFonts w:ascii="Calibri" w:hAnsi="Calibri" w:cs="Calibri"/>
          <w:b/>
          <w:bCs/>
          <w:color w:val="00A8D5"/>
          <w:spacing w:val="-2"/>
          <w:sz w:val="26"/>
          <w:szCs w:val="26"/>
        </w:rPr>
        <w:t xml:space="preserve"> </w:t>
      </w:r>
      <w:r w:rsidRPr="006909F4">
        <w:rPr>
          <w:rFonts w:ascii="Calibri" w:hAnsi="Calibri" w:cs="Calibri"/>
          <w:b/>
          <w:bCs/>
          <w:color w:val="00A8D5"/>
          <w:sz w:val="26"/>
          <w:szCs w:val="26"/>
        </w:rPr>
        <w:t>(PTT)</w:t>
      </w:r>
    </w:p>
    <w:p w14:paraId="5899C32B" w14:textId="15E3838F" w:rsidR="00760C97" w:rsidRPr="00760C97" w:rsidRDefault="00760C97" w:rsidP="00760C97">
      <w:pPr>
        <w:kinsoku w:val="0"/>
        <w:overflowPunct w:val="0"/>
        <w:autoSpaceDE w:val="0"/>
        <w:autoSpaceDN w:val="0"/>
        <w:adjustRightInd w:val="0"/>
        <w:spacing w:before="57" w:after="0" w:line="242" w:lineRule="auto"/>
        <w:ind w:left="111" w:right="624"/>
        <w:rPr>
          <w:rFonts w:ascii="Calibri" w:hAnsi="Calibri" w:cs="Calibri"/>
          <w:color w:val="585858"/>
          <w:sz w:val="21"/>
          <w:szCs w:val="21"/>
        </w:rPr>
      </w:pPr>
      <w:r w:rsidRPr="006909F4">
        <w:rPr>
          <w:rFonts w:ascii="Calibri" w:hAnsi="Calibri" w:cs="Calibri"/>
          <w:color w:val="585858"/>
          <w:sz w:val="21"/>
          <w:szCs w:val="21"/>
        </w:rPr>
        <w:t xml:space="preserve">PTT may be granted to teachers offered short-term employment at </w:t>
      </w:r>
      <w:r w:rsidR="006909F4" w:rsidRPr="006909F4">
        <w:rPr>
          <w:rFonts w:ascii="Calibri" w:hAnsi="Calibri" w:cs="Calibri"/>
          <w:color w:val="585858"/>
          <w:sz w:val="21"/>
          <w:szCs w:val="21"/>
        </w:rPr>
        <w:t>St Mary’s Parish Primary School</w:t>
      </w:r>
      <w:r w:rsidRPr="006909F4">
        <w:rPr>
          <w:rFonts w:ascii="Calibri" w:hAnsi="Calibri" w:cs="Calibri"/>
          <w:color w:val="585858"/>
          <w:sz w:val="21"/>
          <w:szCs w:val="21"/>
        </w:rPr>
        <w:t xml:space="preserve"> to undertake the duties of a teacher in delivering and/or assessing student participation in</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the school’s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curriculum program</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when</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a more suitable and</w:t>
      </w:r>
      <w:r w:rsidRPr="006909F4">
        <w:rPr>
          <w:rFonts w:ascii="Calibri" w:hAnsi="Calibri" w:cs="Calibri"/>
          <w:color w:val="585858"/>
          <w:spacing w:val="-3"/>
          <w:sz w:val="21"/>
          <w:szCs w:val="21"/>
        </w:rPr>
        <w:t xml:space="preserve"> </w:t>
      </w:r>
      <w:r w:rsidRPr="006909F4">
        <w:rPr>
          <w:rFonts w:ascii="Calibri" w:hAnsi="Calibri" w:cs="Calibri"/>
          <w:color w:val="585858"/>
          <w:sz w:val="21"/>
          <w:szCs w:val="21"/>
        </w:rPr>
        <w:t>registered</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applicant</w:t>
      </w:r>
      <w:r w:rsidRPr="006909F4">
        <w:rPr>
          <w:rFonts w:ascii="Calibri" w:hAnsi="Calibri" w:cs="Calibri"/>
          <w:color w:val="585858"/>
          <w:spacing w:val="-4"/>
          <w:sz w:val="21"/>
          <w:szCs w:val="21"/>
        </w:rPr>
        <w:t xml:space="preserve"> </w:t>
      </w:r>
      <w:r w:rsidRPr="006909F4">
        <w:rPr>
          <w:rFonts w:ascii="Calibri" w:hAnsi="Calibri" w:cs="Calibri"/>
          <w:color w:val="585858"/>
          <w:sz w:val="21"/>
          <w:szCs w:val="21"/>
        </w:rPr>
        <w:t>is</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not</w:t>
      </w:r>
      <w:r w:rsidRPr="006909F4">
        <w:rPr>
          <w:rFonts w:ascii="Calibri" w:hAnsi="Calibri" w:cs="Calibri"/>
          <w:color w:val="585858"/>
          <w:spacing w:val="-1"/>
          <w:sz w:val="21"/>
          <w:szCs w:val="21"/>
        </w:rPr>
        <w:t xml:space="preserve"> </w:t>
      </w:r>
      <w:r w:rsidRPr="006909F4">
        <w:rPr>
          <w:rFonts w:ascii="Calibri" w:hAnsi="Calibri" w:cs="Calibri"/>
          <w:color w:val="585858"/>
          <w:sz w:val="21"/>
          <w:szCs w:val="21"/>
        </w:rPr>
        <w:t>available.</w:t>
      </w:r>
    </w:p>
    <w:p w14:paraId="1DE11AF8" w14:textId="77777777" w:rsidR="00760C97" w:rsidRPr="00760C97" w:rsidRDefault="00760C97" w:rsidP="00760C97">
      <w:pPr>
        <w:kinsoku w:val="0"/>
        <w:overflowPunct w:val="0"/>
        <w:autoSpaceDE w:val="0"/>
        <w:autoSpaceDN w:val="0"/>
        <w:adjustRightInd w:val="0"/>
        <w:spacing w:before="10" w:after="0" w:line="240" w:lineRule="auto"/>
        <w:rPr>
          <w:rFonts w:ascii="Calibri" w:hAnsi="Calibri" w:cs="Calibri"/>
          <w:sz w:val="15"/>
          <w:szCs w:val="15"/>
        </w:rPr>
      </w:pPr>
    </w:p>
    <w:p w14:paraId="5FD46778" w14:textId="77777777" w:rsidR="00760C97" w:rsidRPr="00760C97" w:rsidRDefault="00760C97" w:rsidP="00760C97">
      <w:pPr>
        <w:kinsoku w:val="0"/>
        <w:overflowPunct w:val="0"/>
        <w:autoSpaceDE w:val="0"/>
        <w:autoSpaceDN w:val="0"/>
        <w:adjustRightInd w:val="0"/>
        <w:spacing w:after="0" w:line="240" w:lineRule="auto"/>
        <w:ind w:left="111" w:right="241"/>
        <w:rPr>
          <w:rFonts w:ascii="Calibri" w:hAnsi="Calibri" w:cs="Calibri"/>
          <w:color w:val="585858"/>
          <w:sz w:val="21"/>
          <w:szCs w:val="21"/>
        </w:rPr>
      </w:pPr>
      <w:r w:rsidRPr="00760C97">
        <w:rPr>
          <w:rFonts w:ascii="Calibri" w:hAnsi="Calibri" w:cs="Calibri"/>
          <w:color w:val="585858"/>
          <w:sz w:val="21"/>
          <w:szCs w:val="21"/>
        </w:rPr>
        <w:t>The individual</w:t>
      </w:r>
      <w:r w:rsidRPr="00760C97">
        <w:rPr>
          <w:rFonts w:ascii="Calibri" w:hAnsi="Calibri" w:cs="Calibri"/>
          <w:color w:val="585858"/>
          <w:spacing w:val="-4"/>
          <w:sz w:val="21"/>
          <w:szCs w:val="21"/>
        </w:rPr>
        <w:t xml:space="preserve"> </w:t>
      </w:r>
      <w:r w:rsidRPr="00760C97">
        <w:rPr>
          <w:rFonts w:ascii="Calibri" w:hAnsi="Calibri" w:cs="Calibri"/>
          <w:color w:val="585858"/>
          <w:sz w:val="21"/>
          <w:szCs w:val="21"/>
        </w:rPr>
        <w:t>staff member</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makes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application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VIT for</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PTT.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This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application</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requires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endorsement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from</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w:t>
      </w:r>
      <w:r w:rsidRPr="00760C97">
        <w:rPr>
          <w:rFonts w:ascii="Calibri" w:hAnsi="Calibri" w:cs="Calibri"/>
          <w:color w:val="585858"/>
          <w:spacing w:val="-2"/>
          <w:sz w:val="21"/>
          <w:szCs w:val="21"/>
        </w:rPr>
        <w:t xml:space="preserve"> </w:t>
      </w:r>
      <w:r w:rsidR="006C24D8">
        <w:rPr>
          <w:rFonts w:ascii="Calibri" w:hAnsi="Calibri" w:cs="Calibri"/>
          <w:color w:val="585858"/>
          <w:sz w:val="21"/>
          <w:szCs w:val="21"/>
        </w:rPr>
        <w:t>p</w:t>
      </w:r>
      <w:r w:rsidRPr="00760C97">
        <w:rPr>
          <w:rFonts w:ascii="Calibri" w:hAnsi="Calibri" w:cs="Calibri"/>
          <w:color w:val="585858"/>
          <w:sz w:val="21"/>
          <w:szCs w:val="21"/>
        </w:rPr>
        <w:t>rincipal</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part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of the</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application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process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that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indicates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why</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this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exemption</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employ</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an unqualified</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teacher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sought.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Refer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 VIT’s</w:t>
      </w:r>
      <w:r w:rsidRPr="00760C97">
        <w:rPr>
          <w:rFonts w:ascii="Calibri" w:hAnsi="Calibri" w:cs="Calibri"/>
          <w:color w:val="585858"/>
          <w:spacing w:val="-1"/>
          <w:sz w:val="21"/>
          <w:szCs w:val="21"/>
        </w:rPr>
        <w:t xml:space="preserve"> </w:t>
      </w:r>
      <w:hyperlink r:id="rId17" w:history="1">
        <w:r w:rsidRPr="00760C97">
          <w:rPr>
            <w:rFonts w:ascii="Calibri" w:hAnsi="Calibri" w:cs="Calibri"/>
            <w:i/>
            <w:iCs/>
            <w:color w:val="0000FF"/>
            <w:sz w:val="21"/>
            <w:szCs w:val="21"/>
            <w:u w:val="single"/>
          </w:rPr>
          <w:t>Permission</w:t>
        </w:r>
        <w:r w:rsidRPr="00760C97">
          <w:rPr>
            <w:rFonts w:ascii="Calibri" w:hAnsi="Calibri" w:cs="Calibri"/>
            <w:i/>
            <w:iCs/>
            <w:color w:val="0000FF"/>
            <w:spacing w:val="-1"/>
            <w:sz w:val="21"/>
            <w:szCs w:val="21"/>
            <w:u w:val="single"/>
          </w:rPr>
          <w:t xml:space="preserve"> </w:t>
        </w:r>
        <w:r w:rsidRPr="00760C97">
          <w:rPr>
            <w:rFonts w:ascii="Calibri" w:hAnsi="Calibri" w:cs="Calibri"/>
            <w:i/>
            <w:iCs/>
            <w:color w:val="0000FF"/>
            <w:sz w:val="21"/>
            <w:szCs w:val="21"/>
            <w:u w:val="single"/>
          </w:rPr>
          <w:t>to</w:t>
        </w:r>
        <w:r w:rsidRPr="00760C97">
          <w:rPr>
            <w:rFonts w:ascii="Calibri" w:hAnsi="Calibri" w:cs="Calibri"/>
            <w:i/>
            <w:iCs/>
            <w:color w:val="0000FF"/>
            <w:spacing w:val="-3"/>
            <w:sz w:val="21"/>
            <w:szCs w:val="21"/>
            <w:u w:val="single"/>
          </w:rPr>
          <w:t xml:space="preserve"> </w:t>
        </w:r>
        <w:r w:rsidRPr="00760C97">
          <w:rPr>
            <w:rFonts w:ascii="Calibri" w:hAnsi="Calibri" w:cs="Calibri"/>
            <w:i/>
            <w:iCs/>
            <w:color w:val="0000FF"/>
            <w:sz w:val="21"/>
            <w:szCs w:val="21"/>
            <w:u w:val="single"/>
          </w:rPr>
          <w:t>Teach</w:t>
        </w:r>
        <w:r w:rsidRPr="00760C97">
          <w:rPr>
            <w:rFonts w:ascii="Calibri" w:hAnsi="Calibri" w:cs="Calibri"/>
            <w:i/>
            <w:iCs/>
            <w:color w:val="0000FF"/>
            <w:spacing w:val="-3"/>
            <w:sz w:val="21"/>
            <w:szCs w:val="21"/>
            <w:u w:val="single"/>
          </w:rPr>
          <w:t xml:space="preserve"> </w:t>
        </w:r>
        <w:r w:rsidRPr="00760C97">
          <w:rPr>
            <w:rFonts w:ascii="Calibri" w:hAnsi="Calibri" w:cs="Calibri"/>
            <w:i/>
            <w:iCs/>
            <w:color w:val="0000FF"/>
            <w:sz w:val="21"/>
            <w:szCs w:val="21"/>
            <w:u w:val="single"/>
          </w:rPr>
          <w:t>Policy</w:t>
        </w:r>
        <w:r w:rsidRPr="00760C97">
          <w:rPr>
            <w:rFonts w:ascii="Calibri" w:hAnsi="Calibri" w:cs="Calibri"/>
            <w:i/>
            <w:iCs/>
            <w:color w:val="0000FF"/>
            <w:spacing w:val="-2"/>
            <w:sz w:val="21"/>
            <w:szCs w:val="21"/>
          </w:rPr>
          <w:t xml:space="preserve"> </w:t>
        </w:r>
      </w:hyperlink>
      <w:r w:rsidRPr="00760C97">
        <w:rPr>
          <w:rFonts w:ascii="Calibri" w:hAnsi="Calibri" w:cs="Calibri"/>
          <w:color w:val="585858"/>
          <w:sz w:val="21"/>
          <w:szCs w:val="21"/>
        </w:rPr>
        <w:t>(202</w:t>
      </w:r>
      <w:r w:rsidR="006C24D8">
        <w:rPr>
          <w:rFonts w:ascii="Calibri" w:hAnsi="Calibri" w:cs="Calibri"/>
          <w:color w:val="585858"/>
          <w:sz w:val="21"/>
          <w:szCs w:val="21"/>
        </w:rPr>
        <w:t>1</w:t>
      </w:r>
      <w:r w:rsidRPr="00760C97">
        <w:rPr>
          <w:rFonts w:ascii="Calibri" w:hAnsi="Calibri" w:cs="Calibri"/>
          <w:color w:val="585858"/>
          <w:sz w:val="21"/>
          <w:szCs w:val="21"/>
        </w:rPr>
        <w: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for</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more information.</w:t>
      </w:r>
    </w:p>
    <w:p w14:paraId="72925C74" w14:textId="77777777" w:rsidR="00760C97" w:rsidRPr="00760C97" w:rsidRDefault="00760C97" w:rsidP="00760C97">
      <w:pPr>
        <w:kinsoku w:val="0"/>
        <w:overflowPunct w:val="0"/>
        <w:autoSpaceDE w:val="0"/>
        <w:autoSpaceDN w:val="0"/>
        <w:adjustRightInd w:val="0"/>
        <w:spacing w:before="8" w:after="0" w:line="240" w:lineRule="auto"/>
        <w:rPr>
          <w:rFonts w:ascii="Calibri" w:hAnsi="Calibri" w:cs="Calibri"/>
          <w:sz w:val="16"/>
          <w:szCs w:val="16"/>
        </w:rPr>
      </w:pPr>
    </w:p>
    <w:p w14:paraId="73F1C3A0" w14:textId="77777777" w:rsidR="00760C97" w:rsidRPr="00760C97" w:rsidRDefault="00760C97" w:rsidP="00760C97">
      <w:pPr>
        <w:kinsoku w:val="0"/>
        <w:overflowPunct w:val="0"/>
        <w:autoSpaceDE w:val="0"/>
        <w:autoSpaceDN w:val="0"/>
        <w:adjustRightInd w:val="0"/>
        <w:spacing w:after="0" w:line="240" w:lineRule="auto"/>
        <w:ind w:left="111"/>
        <w:outlineLvl w:val="1"/>
        <w:rPr>
          <w:rFonts w:ascii="Calibri" w:hAnsi="Calibri" w:cs="Calibri"/>
          <w:b/>
          <w:bCs/>
          <w:color w:val="00A8D5"/>
          <w:sz w:val="26"/>
          <w:szCs w:val="26"/>
        </w:rPr>
      </w:pPr>
      <w:r w:rsidRPr="00760C97">
        <w:rPr>
          <w:rFonts w:ascii="Calibri" w:hAnsi="Calibri" w:cs="Calibri"/>
          <w:b/>
          <w:bCs/>
          <w:color w:val="00A8D5"/>
          <w:sz w:val="26"/>
          <w:szCs w:val="26"/>
        </w:rPr>
        <w:t>Registration</w:t>
      </w:r>
      <w:r w:rsidRPr="00760C97">
        <w:rPr>
          <w:rFonts w:ascii="Calibri" w:hAnsi="Calibri" w:cs="Calibri"/>
          <w:b/>
          <w:bCs/>
          <w:color w:val="00A8D5"/>
          <w:spacing w:val="1"/>
          <w:sz w:val="26"/>
          <w:szCs w:val="26"/>
        </w:rPr>
        <w:t xml:space="preserve"> </w:t>
      </w:r>
      <w:r w:rsidRPr="00760C97">
        <w:rPr>
          <w:rFonts w:ascii="Calibri" w:hAnsi="Calibri" w:cs="Calibri"/>
          <w:b/>
          <w:bCs/>
          <w:color w:val="00A8D5"/>
          <w:sz w:val="26"/>
          <w:szCs w:val="26"/>
        </w:rPr>
        <w:t>conditions</w:t>
      </w:r>
    </w:p>
    <w:p w14:paraId="1CEACA23" w14:textId="77777777" w:rsidR="00760C97" w:rsidRPr="00760C97" w:rsidRDefault="00760C97" w:rsidP="00760C97">
      <w:pPr>
        <w:kinsoku w:val="0"/>
        <w:overflowPunct w:val="0"/>
        <w:autoSpaceDE w:val="0"/>
        <w:autoSpaceDN w:val="0"/>
        <w:adjustRightInd w:val="0"/>
        <w:spacing w:before="57" w:after="0" w:line="242" w:lineRule="auto"/>
        <w:ind w:left="111" w:right="241"/>
        <w:rPr>
          <w:rFonts w:ascii="Calibri" w:hAnsi="Calibri" w:cs="Calibri"/>
          <w:color w:val="585858"/>
          <w:sz w:val="21"/>
          <w:szCs w:val="21"/>
        </w:rPr>
      </w:pPr>
      <w:r w:rsidRPr="00760C97">
        <w:rPr>
          <w:rFonts w:ascii="Calibri" w:hAnsi="Calibri" w:cs="Calibri"/>
          <w:color w:val="585858"/>
          <w:sz w:val="21"/>
          <w:szCs w:val="21"/>
        </w:rPr>
        <w:t>Teachers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may</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have</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conditions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placed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their</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registration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by the</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VIT.</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These conditions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can relate 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any</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of the following:</w:t>
      </w:r>
    </w:p>
    <w:p w14:paraId="765961AD" w14:textId="77777777" w:rsidR="00760C97" w:rsidRPr="00760C97" w:rsidRDefault="00760C97" w:rsidP="00760C97">
      <w:pPr>
        <w:kinsoku w:val="0"/>
        <w:overflowPunct w:val="0"/>
        <w:autoSpaceDE w:val="0"/>
        <w:autoSpaceDN w:val="0"/>
        <w:adjustRightInd w:val="0"/>
        <w:spacing w:after="0" w:line="240" w:lineRule="auto"/>
        <w:rPr>
          <w:rFonts w:ascii="Calibri" w:hAnsi="Calibri" w:cs="Calibri"/>
          <w:sz w:val="16"/>
          <w:szCs w:val="16"/>
        </w:rPr>
      </w:pPr>
    </w:p>
    <w:p w14:paraId="5E051631" w14:textId="77777777" w:rsidR="00760C97" w:rsidRPr="001637E4" w:rsidRDefault="00760C97" w:rsidP="001637E4">
      <w:pPr>
        <w:pStyle w:val="ListParagraph"/>
        <w:numPr>
          <w:ilvl w:val="0"/>
          <w:numId w:val="5"/>
        </w:numPr>
        <w:kinsoku w:val="0"/>
        <w:overflowPunct w:val="0"/>
        <w:spacing w:before="60" w:after="60"/>
        <w:ind w:left="1077" w:right="213" w:hanging="357"/>
        <w:rPr>
          <w:color w:val="585858"/>
          <w:sz w:val="21"/>
          <w:szCs w:val="21"/>
        </w:rPr>
      </w:pPr>
      <w:r w:rsidRPr="001637E4">
        <w:rPr>
          <w:color w:val="585858"/>
          <w:sz w:val="21"/>
          <w:szCs w:val="21"/>
        </w:rPr>
        <w:t xml:space="preserve">agreed: </w:t>
      </w:r>
      <w:r w:rsidRPr="00760C97">
        <w:rPr>
          <w:color w:val="585858"/>
          <w:sz w:val="21"/>
          <w:szCs w:val="21"/>
        </w:rPr>
        <w:t>conditions</w:t>
      </w:r>
      <w:r w:rsidRPr="001637E4">
        <w:rPr>
          <w:color w:val="585858"/>
          <w:sz w:val="21"/>
          <w:szCs w:val="21"/>
        </w:rPr>
        <w:t xml:space="preserve"> </w:t>
      </w:r>
      <w:r w:rsidRPr="00760C97">
        <w:rPr>
          <w:color w:val="585858"/>
          <w:sz w:val="21"/>
          <w:szCs w:val="21"/>
        </w:rPr>
        <w:t>imposed</w:t>
      </w:r>
      <w:r w:rsidRPr="001637E4">
        <w:rPr>
          <w:color w:val="585858"/>
          <w:sz w:val="21"/>
          <w:szCs w:val="21"/>
        </w:rPr>
        <w:t xml:space="preserve"> </w:t>
      </w:r>
      <w:r w:rsidRPr="00760C97">
        <w:rPr>
          <w:color w:val="585858"/>
          <w:sz w:val="21"/>
          <w:szCs w:val="21"/>
        </w:rPr>
        <w:t>on</w:t>
      </w:r>
      <w:r w:rsidRPr="001637E4">
        <w:rPr>
          <w:color w:val="585858"/>
          <w:sz w:val="21"/>
          <w:szCs w:val="21"/>
        </w:rPr>
        <w:t xml:space="preserve"> </w:t>
      </w:r>
      <w:r w:rsidRPr="00760C97">
        <w:rPr>
          <w:color w:val="585858"/>
          <w:sz w:val="21"/>
          <w:szCs w:val="21"/>
        </w:rPr>
        <w:t>a teacher’s</w:t>
      </w:r>
      <w:r w:rsidRPr="001637E4">
        <w:rPr>
          <w:color w:val="585858"/>
          <w:sz w:val="21"/>
          <w:szCs w:val="21"/>
        </w:rPr>
        <w:t xml:space="preserve"> </w:t>
      </w:r>
      <w:r w:rsidRPr="00760C97">
        <w:rPr>
          <w:color w:val="585858"/>
          <w:sz w:val="21"/>
          <w:szCs w:val="21"/>
        </w:rPr>
        <w:t>registration, or</w:t>
      </w:r>
      <w:r w:rsidRPr="001637E4">
        <w:rPr>
          <w:color w:val="585858"/>
          <w:sz w:val="21"/>
          <w:szCs w:val="21"/>
        </w:rPr>
        <w:t xml:space="preserve"> </w:t>
      </w:r>
      <w:r w:rsidRPr="00760C97">
        <w:rPr>
          <w:color w:val="585858"/>
          <w:sz w:val="21"/>
          <w:szCs w:val="21"/>
        </w:rPr>
        <w:t>imposed</w:t>
      </w:r>
      <w:r w:rsidRPr="001637E4">
        <w:rPr>
          <w:color w:val="585858"/>
          <w:sz w:val="21"/>
          <w:szCs w:val="21"/>
        </w:rPr>
        <w:t xml:space="preserve"> </w:t>
      </w:r>
      <w:r w:rsidRPr="00760C97">
        <w:rPr>
          <w:color w:val="585858"/>
          <w:sz w:val="21"/>
          <w:szCs w:val="21"/>
        </w:rPr>
        <w:t>through a voluntary agreement</w:t>
      </w:r>
      <w:r w:rsidRPr="001637E4">
        <w:rPr>
          <w:color w:val="585858"/>
          <w:sz w:val="21"/>
          <w:szCs w:val="21"/>
        </w:rPr>
        <w:t xml:space="preserve"> </w:t>
      </w:r>
      <w:r w:rsidRPr="00760C97">
        <w:rPr>
          <w:color w:val="585858"/>
          <w:sz w:val="21"/>
          <w:szCs w:val="21"/>
        </w:rPr>
        <w:t>with</w:t>
      </w:r>
      <w:r w:rsidRPr="001637E4">
        <w:rPr>
          <w:color w:val="585858"/>
          <w:sz w:val="21"/>
          <w:szCs w:val="21"/>
        </w:rPr>
        <w:t xml:space="preserve"> </w:t>
      </w:r>
      <w:r w:rsidRPr="00760C97">
        <w:rPr>
          <w:color w:val="585858"/>
          <w:sz w:val="21"/>
          <w:szCs w:val="21"/>
        </w:rPr>
        <w:t>the</w:t>
      </w:r>
      <w:r w:rsidRPr="001637E4">
        <w:rPr>
          <w:color w:val="585858"/>
          <w:sz w:val="21"/>
          <w:szCs w:val="21"/>
        </w:rPr>
        <w:t xml:space="preserve"> </w:t>
      </w:r>
      <w:r w:rsidRPr="00760C97">
        <w:rPr>
          <w:color w:val="585858"/>
          <w:sz w:val="21"/>
          <w:szCs w:val="21"/>
        </w:rPr>
        <w:t>teacher, which may</w:t>
      </w:r>
      <w:r w:rsidRPr="001637E4">
        <w:rPr>
          <w:color w:val="585858"/>
          <w:sz w:val="21"/>
          <w:szCs w:val="21"/>
        </w:rPr>
        <w:t xml:space="preserve"> </w:t>
      </w:r>
      <w:r w:rsidRPr="00760C97">
        <w:rPr>
          <w:color w:val="585858"/>
          <w:sz w:val="21"/>
          <w:szCs w:val="21"/>
        </w:rPr>
        <w:t>relate to</w:t>
      </w:r>
      <w:r w:rsidRPr="001637E4">
        <w:rPr>
          <w:color w:val="585858"/>
          <w:sz w:val="21"/>
          <w:szCs w:val="21"/>
        </w:rPr>
        <w:t xml:space="preserve"> </w:t>
      </w:r>
      <w:r w:rsidRPr="00760C97">
        <w:rPr>
          <w:color w:val="585858"/>
          <w:sz w:val="21"/>
          <w:szCs w:val="21"/>
        </w:rPr>
        <w:t>concerns</w:t>
      </w:r>
      <w:r w:rsidRPr="001637E4">
        <w:rPr>
          <w:color w:val="585858"/>
          <w:sz w:val="21"/>
          <w:szCs w:val="21"/>
        </w:rPr>
        <w:t xml:space="preserve"> </w:t>
      </w:r>
      <w:r w:rsidRPr="00760C97">
        <w:rPr>
          <w:color w:val="585858"/>
          <w:sz w:val="21"/>
          <w:szCs w:val="21"/>
        </w:rPr>
        <w:t>about</w:t>
      </w:r>
      <w:r w:rsidRPr="001637E4">
        <w:rPr>
          <w:color w:val="585858"/>
          <w:sz w:val="21"/>
          <w:szCs w:val="21"/>
        </w:rPr>
        <w:t xml:space="preserve"> </w:t>
      </w:r>
      <w:r w:rsidRPr="00760C97">
        <w:rPr>
          <w:color w:val="585858"/>
          <w:sz w:val="21"/>
          <w:szCs w:val="21"/>
        </w:rPr>
        <w:t>health</w:t>
      </w:r>
      <w:r w:rsidRPr="001637E4">
        <w:rPr>
          <w:color w:val="585858"/>
          <w:sz w:val="21"/>
          <w:szCs w:val="21"/>
        </w:rPr>
        <w:t xml:space="preserve"> </w:t>
      </w:r>
      <w:r w:rsidRPr="00760C97">
        <w:rPr>
          <w:color w:val="585858"/>
          <w:sz w:val="21"/>
          <w:szCs w:val="21"/>
        </w:rPr>
        <w:t>or</w:t>
      </w:r>
      <w:r w:rsidRPr="001637E4">
        <w:rPr>
          <w:color w:val="585858"/>
          <w:sz w:val="21"/>
          <w:szCs w:val="21"/>
        </w:rPr>
        <w:t xml:space="preserve"> </w:t>
      </w:r>
      <w:r w:rsidRPr="00760C97">
        <w:rPr>
          <w:color w:val="585858"/>
          <w:sz w:val="21"/>
          <w:szCs w:val="21"/>
        </w:rPr>
        <w:t>conduct</w:t>
      </w:r>
    </w:p>
    <w:p w14:paraId="043148D2" w14:textId="77777777" w:rsidR="00760C97" w:rsidRPr="001637E4" w:rsidRDefault="00760C97" w:rsidP="001637E4">
      <w:pPr>
        <w:pStyle w:val="ListParagraph"/>
        <w:numPr>
          <w:ilvl w:val="0"/>
          <w:numId w:val="5"/>
        </w:numPr>
        <w:kinsoku w:val="0"/>
        <w:overflowPunct w:val="0"/>
        <w:spacing w:before="60" w:after="60"/>
        <w:ind w:left="1077" w:right="213" w:hanging="357"/>
        <w:rPr>
          <w:color w:val="585858"/>
          <w:sz w:val="21"/>
          <w:szCs w:val="21"/>
        </w:rPr>
      </w:pPr>
      <w:r w:rsidRPr="001637E4">
        <w:rPr>
          <w:color w:val="585858"/>
          <w:sz w:val="21"/>
          <w:szCs w:val="21"/>
        </w:rPr>
        <w:t xml:space="preserve">special needs: </w:t>
      </w:r>
      <w:r w:rsidRPr="00760C97">
        <w:rPr>
          <w:color w:val="585858"/>
          <w:sz w:val="21"/>
          <w:szCs w:val="21"/>
        </w:rPr>
        <w:t>conditions</w:t>
      </w:r>
      <w:r w:rsidRPr="001637E4">
        <w:rPr>
          <w:color w:val="585858"/>
          <w:sz w:val="21"/>
          <w:szCs w:val="21"/>
        </w:rPr>
        <w:t xml:space="preserve"> </w:t>
      </w:r>
      <w:r w:rsidRPr="00760C97">
        <w:rPr>
          <w:color w:val="585858"/>
          <w:sz w:val="21"/>
          <w:szCs w:val="21"/>
        </w:rPr>
        <w:t>placed</w:t>
      </w:r>
      <w:r w:rsidRPr="001637E4">
        <w:rPr>
          <w:color w:val="585858"/>
          <w:sz w:val="21"/>
          <w:szCs w:val="21"/>
        </w:rPr>
        <w:t xml:space="preserve"> </w:t>
      </w:r>
      <w:r w:rsidRPr="00760C97">
        <w:rPr>
          <w:color w:val="585858"/>
          <w:sz w:val="21"/>
          <w:szCs w:val="21"/>
        </w:rPr>
        <w:t>on</w:t>
      </w:r>
      <w:r w:rsidRPr="001637E4">
        <w:rPr>
          <w:color w:val="585858"/>
          <w:sz w:val="21"/>
          <w:szCs w:val="21"/>
        </w:rPr>
        <w:t xml:space="preserve"> </w:t>
      </w:r>
      <w:r w:rsidRPr="00760C97">
        <w:rPr>
          <w:color w:val="585858"/>
          <w:sz w:val="21"/>
          <w:szCs w:val="21"/>
        </w:rPr>
        <w:t>teachers</w:t>
      </w:r>
      <w:r w:rsidRPr="001637E4">
        <w:rPr>
          <w:color w:val="585858"/>
          <w:sz w:val="21"/>
          <w:szCs w:val="21"/>
        </w:rPr>
        <w:t xml:space="preserve"> </w:t>
      </w:r>
      <w:r w:rsidRPr="00760C97">
        <w:rPr>
          <w:color w:val="585858"/>
          <w:sz w:val="21"/>
          <w:szCs w:val="21"/>
        </w:rPr>
        <w:t>who</w:t>
      </w:r>
      <w:r w:rsidRPr="001637E4">
        <w:rPr>
          <w:color w:val="585858"/>
          <w:sz w:val="21"/>
          <w:szCs w:val="21"/>
        </w:rPr>
        <w:t xml:space="preserve"> </w:t>
      </w:r>
      <w:r w:rsidRPr="00760C97">
        <w:rPr>
          <w:color w:val="585858"/>
          <w:sz w:val="21"/>
          <w:szCs w:val="21"/>
        </w:rPr>
        <w:t>have</w:t>
      </w:r>
      <w:r w:rsidRPr="001637E4">
        <w:rPr>
          <w:color w:val="585858"/>
          <w:sz w:val="21"/>
          <w:szCs w:val="21"/>
        </w:rPr>
        <w:t xml:space="preserve"> </w:t>
      </w:r>
      <w:r w:rsidRPr="00760C97">
        <w:rPr>
          <w:color w:val="585858"/>
          <w:sz w:val="21"/>
          <w:szCs w:val="21"/>
        </w:rPr>
        <w:t>not</w:t>
      </w:r>
      <w:r w:rsidRPr="001637E4">
        <w:rPr>
          <w:color w:val="585858"/>
          <w:sz w:val="21"/>
          <w:szCs w:val="21"/>
        </w:rPr>
        <w:t xml:space="preserve"> </w:t>
      </w:r>
      <w:r w:rsidRPr="00760C97">
        <w:rPr>
          <w:color w:val="585858"/>
          <w:sz w:val="21"/>
          <w:szCs w:val="21"/>
        </w:rPr>
        <w:t>yet</w:t>
      </w:r>
      <w:r w:rsidRPr="001637E4">
        <w:rPr>
          <w:color w:val="585858"/>
          <w:sz w:val="21"/>
          <w:szCs w:val="21"/>
        </w:rPr>
        <w:t xml:space="preserve"> </w:t>
      </w:r>
      <w:r w:rsidRPr="00760C97">
        <w:rPr>
          <w:color w:val="585858"/>
          <w:sz w:val="21"/>
          <w:szCs w:val="21"/>
        </w:rPr>
        <w:t>met</w:t>
      </w:r>
      <w:r w:rsidRPr="001637E4">
        <w:rPr>
          <w:color w:val="585858"/>
          <w:sz w:val="21"/>
          <w:szCs w:val="21"/>
        </w:rPr>
        <w:t xml:space="preserve"> </w:t>
      </w:r>
      <w:r w:rsidRPr="00760C97">
        <w:rPr>
          <w:color w:val="585858"/>
          <w:sz w:val="21"/>
          <w:szCs w:val="21"/>
        </w:rPr>
        <w:t>the special needs</w:t>
      </w:r>
      <w:r w:rsidRPr="001637E4">
        <w:rPr>
          <w:color w:val="585858"/>
          <w:sz w:val="21"/>
          <w:szCs w:val="21"/>
        </w:rPr>
        <w:t xml:space="preserve"> </w:t>
      </w:r>
      <w:r w:rsidRPr="00760C97">
        <w:rPr>
          <w:color w:val="585858"/>
          <w:sz w:val="21"/>
          <w:szCs w:val="21"/>
        </w:rPr>
        <w:t>requirement</w:t>
      </w:r>
      <w:r w:rsidRPr="001637E4">
        <w:rPr>
          <w:color w:val="585858"/>
          <w:sz w:val="21"/>
          <w:szCs w:val="21"/>
        </w:rPr>
        <w:t xml:space="preserve"> </w:t>
      </w:r>
      <w:r w:rsidRPr="00760C97">
        <w:rPr>
          <w:color w:val="585858"/>
          <w:sz w:val="21"/>
          <w:szCs w:val="21"/>
        </w:rPr>
        <w:t>for</w:t>
      </w:r>
      <w:r w:rsidRPr="001637E4">
        <w:rPr>
          <w:color w:val="585858"/>
          <w:sz w:val="21"/>
          <w:szCs w:val="21"/>
        </w:rPr>
        <w:t xml:space="preserve"> </w:t>
      </w:r>
      <w:r w:rsidRPr="00760C97">
        <w:rPr>
          <w:color w:val="585858"/>
          <w:sz w:val="21"/>
          <w:szCs w:val="21"/>
        </w:rPr>
        <w:t>professional</w:t>
      </w:r>
      <w:r w:rsidRPr="001637E4">
        <w:rPr>
          <w:color w:val="585858"/>
          <w:sz w:val="21"/>
          <w:szCs w:val="21"/>
        </w:rPr>
        <w:t xml:space="preserve"> </w:t>
      </w:r>
      <w:r w:rsidRPr="00760C97">
        <w:rPr>
          <w:color w:val="585858"/>
          <w:sz w:val="21"/>
          <w:szCs w:val="21"/>
        </w:rPr>
        <w:t>development</w:t>
      </w:r>
    </w:p>
    <w:p w14:paraId="71C34CCB" w14:textId="77777777" w:rsidR="00760C97" w:rsidRPr="001637E4" w:rsidRDefault="00760C97" w:rsidP="001637E4">
      <w:pPr>
        <w:pStyle w:val="ListParagraph"/>
        <w:numPr>
          <w:ilvl w:val="0"/>
          <w:numId w:val="5"/>
        </w:numPr>
        <w:kinsoku w:val="0"/>
        <w:overflowPunct w:val="0"/>
        <w:spacing w:before="60" w:after="60"/>
        <w:ind w:left="1077" w:right="213" w:hanging="357"/>
        <w:rPr>
          <w:color w:val="585858"/>
          <w:sz w:val="21"/>
          <w:szCs w:val="21"/>
        </w:rPr>
      </w:pPr>
      <w:r w:rsidRPr="001637E4">
        <w:rPr>
          <w:color w:val="585858"/>
          <w:sz w:val="21"/>
          <w:szCs w:val="21"/>
        </w:rPr>
        <w:t xml:space="preserve">returning from non-practising: </w:t>
      </w:r>
      <w:r w:rsidRPr="00760C97">
        <w:rPr>
          <w:color w:val="585858"/>
          <w:sz w:val="21"/>
          <w:szCs w:val="21"/>
        </w:rPr>
        <w:t>conditions</w:t>
      </w:r>
      <w:r w:rsidRPr="001637E4">
        <w:rPr>
          <w:color w:val="585858"/>
          <w:sz w:val="21"/>
          <w:szCs w:val="21"/>
        </w:rPr>
        <w:t xml:space="preserve"> </w:t>
      </w:r>
      <w:r w:rsidRPr="00760C97">
        <w:rPr>
          <w:color w:val="585858"/>
          <w:sz w:val="21"/>
          <w:szCs w:val="21"/>
        </w:rPr>
        <w:t>placed</w:t>
      </w:r>
      <w:r w:rsidRPr="001637E4">
        <w:rPr>
          <w:color w:val="585858"/>
          <w:sz w:val="21"/>
          <w:szCs w:val="21"/>
        </w:rPr>
        <w:t xml:space="preserve"> </w:t>
      </w:r>
      <w:r w:rsidRPr="00760C97">
        <w:rPr>
          <w:color w:val="585858"/>
          <w:sz w:val="21"/>
          <w:szCs w:val="21"/>
        </w:rPr>
        <w:t>on</w:t>
      </w:r>
      <w:r w:rsidRPr="001637E4">
        <w:rPr>
          <w:color w:val="585858"/>
          <w:sz w:val="21"/>
          <w:szCs w:val="21"/>
        </w:rPr>
        <w:t xml:space="preserve"> </w:t>
      </w:r>
      <w:r w:rsidRPr="00760C97">
        <w:rPr>
          <w:color w:val="585858"/>
          <w:sz w:val="21"/>
          <w:szCs w:val="21"/>
        </w:rPr>
        <w:t>teachers</w:t>
      </w:r>
      <w:r w:rsidRPr="001637E4">
        <w:rPr>
          <w:color w:val="585858"/>
          <w:sz w:val="21"/>
          <w:szCs w:val="21"/>
        </w:rPr>
        <w:t xml:space="preserve"> </w:t>
      </w:r>
      <w:r w:rsidRPr="00760C97">
        <w:rPr>
          <w:color w:val="585858"/>
          <w:sz w:val="21"/>
          <w:szCs w:val="21"/>
        </w:rPr>
        <w:t>returning</w:t>
      </w:r>
      <w:r w:rsidRPr="001637E4">
        <w:rPr>
          <w:color w:val="585858"/>
          <w:sz w:val="21"/>
          <w:szCs w:val="21"/>
        </w:rPr>
        <w:t xml:space="preserve"> </w:t>
      </w:r>
      <w:r w:rsidRPr="00760C97">
        <w:rPr>
          <w:color w:val="585858"/>
          <w:sz w:val="21"/>
          <w:szCs w:val="21"/>
        </w:rPr>
        <w:t>to</w:t>
      </w:r>
      <w:r w:rsidRPr="001637E4">
        <w:rPr>
          <w:color w:val="585858"/>
          <w:sz w:val="21"/>
          <w:szCs w:val="21"/>
        </w:rPr>
        <w:t xml:space="preserve"> </w:t>
      </w:r>
      <w:r w:rsidRPr="00760C97">
        <w:rPr>
          <w:color w:val="585858"/>
          <w:sz w:val="21"/>
          <w:szCs w:val="21"/>
        </w:rPr>
        <w:t>teaching</w:t>
      </w:r>
      <w:r w:rsidRPr="001637E4">
        <w:rPr>
          <w:color w:val="585858"/>
          <w:sz w:val="21"/>
          <w:szCs w:val="21"/>
        </w:rPr>
        <w:t xml:space="preserve"> </w:t>
      </w:r>
      <w:r w:rsidRPr="00760C97">
        <w:rPr>
          <w:color w:val="585858"/>
          <w:sz w:val="21"/>
          <w:szCs w:val="21"/>
        </w:rPr>
        <w:t>after</w:t>
      </w:r>
      <w:r w:rsidRPr="001637E4">
        <w:rPr>
          <w:color w:val="585858"/>
          <w:sz w:val="21"/>
          <w:szCs w:val="21"/>
        </w:rPr>
        <w:t xml:space="preserve"> </w:t>
      </w:r>
      <w:r w:rsidRPr="00760C97">
        <w:rPr>
          <w:color w:val="585858"/>
          <w:sz w:val="21"/>
          <w:szCs w:val="21"/>
        </w:rPr>
        <w:t>a period</w:t>
      </w:r>
      <w:r w:rsidRPr="001637E4">
        <w:rPr>
          <w:color w:val="585858"/>
          <w:sz w:val="21"/>
          <w:szCs w:val="21"/>
        </w:rPr>
        <w:t xml:space="preserve"> </w:t>
      </w:r>
      <w:r w:rsidRPr="00760C97">
        <w:rPr>
          <w:color w:val="585858"/>
          <w:sz w:val="21"/>
          <w:szCs w:val="21"/>
        </w:rPr>
        <w:t>of</w:t>
      </w:r>
      <w:r w:rsidRPr="001637E4">
        <w:rPr>
          <w:color w:val="585858"/>
          <w:sz w:val="21"/>
          <w:szCs w:val="21"/>
        </w:rPr>
        <w:t xml:space="preserve"> </w:t>
      </w:r>
      <w:r w:rsidRPr="00760C97">
        <w:rPr>
          <w:color w:val="585858"/>
          <w:sz w:val="21"/>
          <w:szCs w:val="21"/>
        </w:rPr>
        <w:t>leave to</w:t>
      </w:r>
      <w:r w:rsidRPr="001637E4">
        <w:rPr>
          <w:color w:val="585858"/>
          <w:sz w:val="21"/>
          <w:szCs w:val="21"/>
        </w:rPr>
        <w:t xml:space="preserve"> </w:t>
      </w:r>
      <w:r w:rsidRPr="00760C97">
        <w:rPr>
          <w:color w:val="585858"/>
          <w:sz w:val="21"/>
          <w:szCs w:val="21"/>
        </w:rPr>
        <w:t>complete</w:t>
      </w:r>
      <w:r w:rsidRPr="001637E4">
        <w:rPr>
          <w:color w:val="585858"/>
          <w:sz w:val="21"/>
          <w:szCs w:val="21"/>
        </w:rPr>
        <w:t xml:space="preserve"> </w:t>
      </w:r>
      <w:r w:rsidRPr="00760C97">
        <w:rPr>
          <w:color w:val="585858"/>
          <w:sz w:val="21"/>
          <w:szCs w:val="21"/>
        </w:rPr>
        <w:t>20</w:t>
      </w:r>
      <w:r w:rsidRPr="001637E4">
        <w:rPr>
          <w:color w:val="585858"/>
          <w:sz w:val="21"/>
          <w:szCs w:val="21"/>
        </w:rPr>
        <w:t xml:space="preserve"> </w:t>
      </w:r>
      <w:r w:rsidRPr="00760C97">
        <w:rPr>
          <w:color w:val="585858"/>
          <w:sz w:val="21"/>
          <w:szCs w:val="21"/>
        </w:rPr>
        <w:t>days</w:t>
      </w:r>
      <w:r w:rsidRPr="001637E4">
        <w:rPr>
          <w:color w:val="585858"/>
          <w:sz w:val="21"/>
          <w:szCs w:val="21"/>
        </w:rPr>
        <w:t xml:space="preserve"> </w:t>
      </w:r>
      <w:r w:rsidRPr="00760C97">
        <w:rPr>
          <w:color w:val="585858"/>
          <w:sz w:val="21"/>
          <w:szCs w:val="21"/>
        </w:rPr>
        <w:t>of</w:t>
      </w:r>
      <w:r w:rsidRPr="001637E4">
        <w:rPr>
          <w:color w:val="585858"/>
          <w:sz w:val="21"/>
          <w:szCs w:val="21"/>
        </w:rPr>
        <w:t xml:space="preserve"> </w:t>
      </w:r>
      <w:r w:rsidRPr="00760C97">
        <w:rPr>
          <w:color w:val="585858"/>
          <w:sz w:val="21"/>
          <w:szCs w:val="21"/>
        </w:rPr>
        <w:t>teaching</w:t>
      </w:r>
      <w:r w:rsidRPr="001637E4">
        <w:rPr>
          <w:color w:val="585858"/>
          <w:sz w:val="21"/>
          <w:szCs w:val="21"/>
        </w:rPr>
        <w:t xml:space="preserve"> </w:t>
      </w:r>
      <w:r w:rsidRPr="00760C97">
        <w:rPr>
          <w:color w:val="585858"/>
          <w:sz w:val="21"/>
          <w:szCs w:val="21"/>
        </w:rPr>
        <w:t>and</w:t>
      </w:r>
      <w:r w:rsidRPr="001637E4">
        <w:rPr>
          <w:color w:val="585858"/>
          <w:sz w:val="21"/>
          <w:szCs w:val="21"/>
        </w:rPr>
        <w:t xml:space="preserve"> </w:t>
      </w:r>
      <w:r w:rsidRPr="00760C97">
        <w:rPr>
          <w:color w:val="585858"/>
          <w:sz w:val="21"/>
          <w:szCs w:val="21"/>
        </w:rPr>
        <w:t>20</w:t>
      </w:r>
      <w:r w:rsidRPr="001637E4">
        <w:rPr>
          <w:color w:val="585858"/>
          <w:sz w:val="21"/>
          <w:szCs w:val="21"/>
        </w:rPr>
        <w:t xml:space="preserve"> </w:t>
      </w:r>
      <w:r w:rsidRPr="00760C97">
        <w:rPr>
          <w:color w:val="585858"/>
          <w:sz w:val="21"/>
          <w:szCs w:val="21"/>
        </w:rPr>
        <w:t>hours</w:t>
      </w:r>
      <w:r w:rsidRPr="001637E4">
        <w:rPr>
          <w:color w:val="585858"/>
          <w:sz w:val="21"/>
          <w:szCs w:val="21"/>
        </w:rPr>
        <w:t xml:space="preserve"> </w:t>
      </w:r>
      <w:r w:rsidRPr="00760C97">
        <w:rPr>
          <w:color w:val="585858"/>
          <w:sz w:val="21"/>
          <w:szCs w:val="21"/>
        </w:rPr>
        <w:t>of</w:t>
      </w:r>
      <w:r w:rsidRPr="001637E4">
        <w:rPr>
          <w:color w:val="585858"/>
          <w:sz w:val="21"/>
          <w:szCs w:val="21"/>
        </w:rPr>
        <w:t xml:space="preserve"> </w:t>
      </w:r>
      <w:r w:rsidRPr="00760C97">
        <w:rPr>
          <w:color w:val="585858"/>
          <w:sz w:val="21"/>
          <w:szCs w:val="21"/>
        </w:rPr>
        <w:t>professional</w:t>
      </w:r>
      <w:r w:rsidRPr="001637E4">
        <w:rPr>
          <w:color w:val="585858"/>
          <w:sz w:val="21"/>
          <w:szCs w:val="21"/>
        </w:rPr>
        <w:t xml:space="preserve"> </w:t>
      </w:r>
      <w:r w:rsidRPr="00760C97">
        <w:rPr>
          <w:color w:val="585858"/>
          <w:sz w:val="21"/>
          <w:szCs w:val="21"/>
        </w:rPr>
        <w:t>development</w:t>
      </w:r>
    </w:p>
    <w:p w14:paraId="6C6603E6" w14:textId="77777777" w:rsidR="00760C97" w:rsidRPr="00760C97" w:rsidRDefault="00760C97" w:rsidP="001637E4">
      <w:pPr>
        <w:pStyle w:val="ListParagraph"/>
        <w:numPr>
          <w:ilvl w:val="0"/>
          <w:numId w:val="5"/>
        </w:numPr>
        <w:kinsoku w:val="0"/>
        <w:overflowPunct w:val="0"/>
        <w:spacing w:before="60" w:after="60"/>
        <w:ind w:left="1077" w:right="213" w:hanging="357"/>
        <w:rPr>
          <w:color w:val="585858"/>
          <w:sz w:val="21"/>
          <w:szCs w:val="21"/>
        </w:rPr>
      </w:pPr>
      <w:r w:rsidRPr="001637E4">
        <w:rPr>
          <w:color w:val="585858"/>
          <w:sz w:val="21"/>
          <w:szCs w:val="21"/>
        </w:rPr>
        <w:t xml:space="preserve">literacy and numeracy: </w:t>
      </w:r>
      <w:r w:rsidRPr="00760C97">
        <w:rPr>
          <w:color w:val="585858"/>
          <w:sz w:val="21"/>
          <w:szCs w:val="21"/>
        </w:rPr>
        <w:t>conditions</w:t>
      </w:r>
      <w:r w:rsidRPr="001637E4">
        <w:rPr>
          <w:color w:val="585858"/>
          <w:sz w:val="21"/>
          <w:szCs w:val="21"/>
        </w:rPr>
        <w:t xml:space="preserve"> </w:t>
      </w:r>
      <w:r w:rsidRPr="00760C97">
        <w:rPr>
          <w:color w:val="585858"/>
          <w:sz w:val="21"/>
          <w:szCs w:val="21"/>
        </w:rPr>
        <w:t>placed</w:t>
      </w:r>
      <w:r w:rsidRPr="001637E4">
        <w:rPr>
          <w:color w:val="585858"/>
          <w:sz w:val="21"/>
          <w:szCs w:val="21"/>
        </w:rPr>
        <w:t xml:space="preserve"> </w:t>
      </w:r>
      <w:r w:rsidRPr="00760C97">
        <w:rPr>
          <w:color w:val="585858"/>
          <w:sz w:val="21"/>
          <w:szCs w:val="21"/>
        </w:rPr>
        <w:t>on</w:t>
      </w:r>
      <w:r w:rsidRPr="001637E4">
        <w:rPr>
          <w:color w:val="585858"/>
          <w:sz w:val="21"/>
          <w:szCs w:val="21"/>
        </w:rPr>
        <w:t xml:space="preserve"> </w:t>
      </w:r>
      <w:r w:rsidRPr="00760C97">
        <w:rPr>
          <w:color w:val="585858"/>
          <w:sz w:val="21"/>
          <w:szCs w:val="21"/>
        </w:rPr>
        <w:t>a graduate teacher</w:t>
      </w:r>
      <w:r w:rsidRPr="001637E4">
        <w:rPr>
          <w:color w:val="585858"/>
          <w:sz w:val="21"/>
          <w:szCs w:val="21"/>
        </w:rPr>
        <w:t xml:space="preserve"> </w:t>
      </w:r>
      <w:r w:rsidRPr="00760C97">
        <w:rPr>
          <w:color w:val="585858"/>
          <w:sz w:val="21"/>
          <w:szCs w:val="21"/>
        </w:rPr>
        <w:t>who</w:t>
      </w:r>
      <w:r w:rsidRPr="001637E4">
        <w:rPr>
          <w:color w:val="585858"/>
          <w:sz w:val="21"/>
          <w:szCs w:val="21"/>
        </w:rPr>
        <w:t xml:space="preserve"> </w:t>
      </w:r>
      <w:r w:rsidRPr="00760C97">
        <w:rPr>
          <w:color w:val="585858"/>
          <w:sz w:val="21"/>
          <w:szCs w:val="21"/>
        </w:rPr>
        <w:t>is</w:t>
      </w:r>
      <w:r w:rsidRPr="001637E4">
        <w:rPr>
          <w:color w:val="585858"/>
          <w:sz w:val="21"/>
          <w:szCs w:val="21"/>
        </w:rPr>
        <w:t xml:space="preserve"> </w:t>
      </w:r>
      <w:r w:rsidRPr="00760C97">
        <w:rPr>
          <w:color w:val="585858"/>
          <w:sz w:val="21"/>
          <w:szCs w:val="21"/>
        </w:rPr>
        <w:t>yet</w:t>
      </w:r>
      <w:r w:rsidRPr="001637E4">
        <w:rPr>
          <w:color w:val="585858"/>
          <w:sz w:val="21"/>
          <w:szCs w:val="21"/>
        </w:rPr>
        <w:t xml:space="preserve"> </w:t>
      </w:r>
      <w:r w:rsidRPr="00760C97">
        <w:rPr>
          <w:color w:val="585858"/>
          <w:sz w:val="21"/>
          <w:szCs w:val="21"/>
        </w:rPr>
        <w:t>to</w:t>
      </w:r>
      <w:r w:rsidRPr="001637E4">
        <w:rPr>
          <w:color w:val="585858"/>
          <w:sz w:val="21"/>
          <w:szCs w:val="21"/>
        </w:rPr>
        <w:t xml:space="preserve"> </w:t>
      </w:r>
      <w:r w:rsidRPr="00760C97">
        <w:rPr>
          <w:color w:val="585858"/>
          <w:sz w:val="21"/>
          <w:szCs w:val="21"/>
        </w:rPr>
        <w:t>pass</w:t>
      </w:r>
      <w:r w:rsidRPr="001637E4">
        <w:rPr>
          <w:color w:val="585858"/>
          <w:sz w:val="21"/>
          <w:szCs w:val="21"/>
        </w:rPr>
        <w:t xml:space="preserve"> </w:t>
      </w:r>
      <w:r w:rsidRPr="00760C97">
        <w:rPr>
          <w:color w:val="585858"/>
          <w:sz w:val="21"/>
          <w:szCs w:val="21"/>
        </w:rPr>
        <w:t>the national</w:t>
      </w:r>
      <w:r w:rsidRPr="001637E4">
        <w:rPr>
          <w:color w:val="585858"/>
          <w:sz w:val="21"/>
          <w:szCs w:val="21"/>
        </w:rPr>
        <w:t xml:space="preserve"> </w:t>
      </w:r>
      <w:r w:rsidRPr="00760C97">
        <w:rPr>
          <w:color w:val="585858"/>
          <w:sz w:val="21"/>
          <w:szCs w:val="21"/>
        </w:rPr>
        <w:t>Literacy and</w:t>
      </w:r>
      <w:r w:rsidRPr="001637E4">
        <w:rPr>
          <w:color w:val="585858"/>
          <w:sz w:val="21"/>
          <w:szCs w:val="21"/>
        </w:rPr>
        <w:t xml:space="preserve"> </w:t>
      </w:r>
      <w:r w:rsidRPr="00760C97">
        <w:rPr>
          <w:color w:val="585858"/>
          <w:sz w:val="21"/>
          <w:szCs w:val="21"/>
        </w:rPr>
        <w:t>Numeracy</w:t>
      </w:r>
      <w:r w:rsidRPr="001637E4">
        <w:rPr>
          <w:color w:val="585858"/>
          <w:sz w:val="21"/>
          <w:szCs w:val="21"/>
        </w:rPr>
        <w:t xml:space="preserve"> </w:t>
      </w:r>
      <w:r w:rsidRPr="00760C97">
        <w:rPr>
          <w:color w:val="585858"/>
          <w:sz w:val="21"/>
          <w:szCs w:val="21"/>
        </w:rPr>
        <w:t>Test</w:t>
      </w:r>
      <w:r w:rsidRPr="001637E4">
        <w:rPr>
          <w:color w:val="585858"/>
          <w:sz w:val="21"/>
          <w:szCs w:val="21"/>
        </w:rPr>
        <w:t xml:space="preserve"> </w:t>
      </w:r>
      <w:r w:rsidRPr="00760C97">
        <w:rPr>
          <w:color w:val="585858"/>
          <w:sz w:val="21"/>
          <w:szCs w:val="21"/>
        </w:rPr>
        <w:t>for</w:t>
      </w:r>
      <w:r w:rsidRPr="001637E4">
        <w:rPr>
          <w:color w:val="585858"/>
          <w:sz w:val="21"/>
          <w:szCs w:val="21"/>
        </w:rPr>
        <w:t xml:space="preserve"> </w:t>
      </w:r>
      <w:r w:rsidRPr="00760C97">
        <w:rPr>
          <w:color w:val="585858"/>
          <w:sz w:val="21"/>
          <w:szCs w:val="21"/>
        </w:rPr>
        <w:t>Initial</w:t>
      </w:r>
      <w:r w:rsidRPr="001637E4">
        <w:rPr>
          <w:color w:val="585858"/>
          <w:sz w:val="21"/>
          <w:szCs w:val="21"/>
        </w:rPr>
        <w:t xml:space="preserve"> </w:t>
      </w:r>
      <w:r w:rsidRPr="00760C97">
        <w:rPr>
          <w:color w:val="585858"/>
          <w:sz w:val="21"/>
          <w:szCs w:val="21"/>
        </w:rPr>
        <w:t>Teacher</w:t>
      </w:r>
      <w:r w:rsidRPr="001637E4">
        <w:rPr>
          <w:color w:val="585858"/>
          <w:sz w:val="21"/>
          <w:szCs w:val="21"/>
        </w:rPr>
        <w:t xml:space="preserve"> </w:t>
      </w:r>
      <w:r w:rsidRPr="00760C97">
        <w:rPr>
          <w:color w:val="585858"/>
          <w:sz w:val="21"/>
          <w:szCs w:val="21"/>
        </w:rPr>
        <w:t>Education</w:t>
      </w:r>
      <w:r w:rsidRPr="001637E4">
        <w:rPr>
          <w:color w:val="585858"/>
          <w:sz w:val="21"/>
          <w:szCs w:val="21"/>
        </w:rPr>
        <w:t xml:space="preserve"> </w:t>
      </w:r>
      <w:r w:rsidRPr="00760C97">
        <w:rPr>
          <w:color w:val="585858"/>
          <w:sz w:val="21"/>
          <w:szCs w:val="21"/>
        </w:rPr>
        <w:t>(LANTITE).</w:t>
      </w:r>
      <w:r w:rsidRPr="001637E4">
        <w:rPr>
          <w:color w:val="585858"/>
          <w:sz w:val="21"/>
          <w:szCs w:val="21"/>
        </w:rPr>
        <w:t xml:space="preserve"> </w:t>
      </w:r>
      <w:r w:rsidRPr="00760C97">
        <w:rPr>
          <w:color w:val="585858"/>
          <w:sz w:val="21"/>
          <w:szCs w:val="21"/>
        </w:rPr>
        <w:t>Refer</w:t>
      </w:r>
      <w:r w:rsidRPr="001637E4">
        <w:rPr>
          <w:color w:val="585858"/>
          <w:sz w:val="21"/>
          <w:szCs w:val="21"/>
        </w:rPr>
        <w:t xml:space="preserve"> </w:t>
      </w:r>
      <w:r w:rsidRPr="00760C97">
        <w:rPr>
          <w:color w:val="585858"/>
          <w:sz w:val="21"/>
          <w:szCs w:val="21"/>
        </w:rPr>
        <w:t>to</w:t>
      </w:r>
      <w:r w:rsidRPr="001637E4">
        <w:rPr>
          <w:color w:val="585858"/>
          <w:sz w:val="21"/>
          <w:szCs w:val="21"/>
        </w:rPr>
        <w:t xml:space="preserve"> </w:t>
      </w:r>
      <w:r w:rsidRPr="00760C97">
        <w:rPr>
          <w:color w:val="585858"/>
          <w:sz w:val="21"/>
          <w:szCs w:val="21"/>
        </w:rPr>
        <w:t>the information</w:t>
      </w:r>
      <w:r w:rsidRPr="001637E4">
        <w:rPr>
          <w:color w:val="585858"/>
          <w:sz w:val="21"/>
          <w:szCs w:val="21"/>
        </w:rPr>
        <w:t xml:space="preserve"> </w:t>
      </w:r>
      <w:r w:rsidRPr="00760C97">
        <w:rPr>
          <w:color w:val="585858"/>
          <w:sz w:val="21"/>
          <w:szCs w:val="21"/>
        </w:rPr>
        <w:t>about LANTITE on</w:t>
      </w:r>
      <w:r w:rsidRPr="001637E4">
        <w:rPr>
          <w:color w:val="585858"/>
          <w:sz w:val="21"/>
          <w:szCs w:val="21"/>
        </w:rPr>
        <w:t xml:space="preserve"> </w:t>
      </w:r>
      <w:r w:rsidRPr="00760C97">
        <w:rPr>
          <w:color w:val="585858"/>
          <w:sz w:val="21"/>
          <w:szCs w:val="21"/>
        </w:rPr>
        <w:t>the</w:t>
      </w:r>
      <w:r w:rsidRPr="00760C97">
        <w:rPr>
          <w:color w:val="0000FF"/>
          <w:sz w:val="21"/>
          <w:szCs w:val="21"/>
        </w:rPr>
        <w:t xml:space="preserve"> </w:t>
      </w:r>
      <w:hyperlink r:id="rId18" w:history="1">
        <w:r w:rsidRPr="00760C97">
          <w:rPr>
            <w:color w:val="0000FF"/>
            <w:sz w:val="21"/>
            <w:szCs w:val="21"/>
            <w:u w:val="single"/>
          </w:rPr>
          <w:t>VIT</w:t>
        </w:r>
        <w:r w:rsidRPr="00760C97">
          <w:rPr>
            <w:color w:val="0000FF"/>
            <w:spacing w:val="-2"/>
            <w:sz w:val="21"/>
            <w:szCs w:val="21"/>
            <w:u w:val="single"/>
          </w:rPr>
          <w:t xml:space="preserve"> </w:t>
        </w:r>
        <w:r w:rsidRPr="00760C97">
          <w:rPr>
            <w:color w:val="0000FF"/>
            <w:sz w:val="21"/>
            <w:szCs w:val="21"/>
            <w:u w:val="single"/>
          </w:rPr>
          <w:t>website</w:t>
        </w:r>
        <w:r w:rsidRPr="00760C97">
          <w:rPr>
            <w:color w:val="585858"/>
            <w:sz w:val="21"/>
            <w:szCs w:val="21"/>
          </w:rPr>
          <w:t>.</w:t>
        </w:r>
      </w:hyperlink>
    </w:p>
    <w:p w14:paraId="20B08E03" w14:textId="77777777" w:rsidR="00760C97" w:rsidRPr="00760C97" w:rsidRDefault="00760C97" w:rsidP="00760C97">
      <w:pPr>
        <w:kinsoku w:val="0"/>
        <w:overflowPunct w:val="0"/>
        <w:autoSpaceDE w:val="0"/>
        <w:autoSpaceDN w:val="0"/>
        <w:adjustRightInd w:val="0"/>
        <w:spacing w:after="0" w:line="240" w:lineRule="auto"/>
        <w:rPr>
          <w:rFonts w:ascii="Calibri" w:hAnsi="Calibri" w:cs="Calibri"/>
          <w:sz w:val="20"/>
          <w:szCs w:val="20"/>
        </w:rPr>
      </w:pPr>
    </w:p>
    <w:p w14:paraId="3044BB85" w14:textId="77777777" w:rsidR="00760C97" w:rsidRPr="00760C97" w:rsidRDefault="00760C97" w:rsidP="00760C97">
      <w:pPr>
        <w:kinsoku w:val="0"/>
        <w:overflowPunct w:val="0"/>
        <w:autoSpaceDE w:val="0"/>
        <w:autoSpaceDN w:val="0"/>
        <w:adjustRightInd w:val="0"/>
        <w:spacing w:before="19" w:after="0" w:line="242" w:lineRule="auto"/>
        <w:ind w:left="110" w:right="421"/>
        <w:rPr>
          <w:rFonts w:ascii="Calibri" w:hAnsi="Calibri" w:cs="Calibri"/>
          <w:color w:val="585858"/>
          <w:sz w:val="21"/>
          <w:szCs w:val="21"/>
        </w:rPr>
      </w:pPr>
      <w:r w:rsidRPr="00760C97">
        <w:rPr>
          <w:rFonts w:ascii="Calibri" w:hAnsi="Calibri" w:cs="Calibri"/>
          <w:color w:val="585858"/>
          <w:sz w:val="21"/>
          <w:szCs w:val="21"/>
        </w:rPr>
        <w:t>Conditions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are usually placed for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 period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of</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6–12</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months, with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documentation required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meet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condition(s);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however,</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this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may differ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depending</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individual circumstances.</w:t>
      </w:r>
    </w:p>
    <w:p w14:paraId="57DA9A28" w14:textId="77777777" w:rsidR="00760C97" w:rsidRPr="00760C97" w:rsidRDefault="00760C97" w:rsidP="00760C97">
      <w:pPr>
        <w:kinsoku w:val="0"/>
        <w:overflowPunct w:val="0"/>
        <w:autoSpaceDE w:val="0"/>
        <w:autoSpaceDN w:val="0"/>
        <w:adjustRightInd w:val="0"/>
        <w:spacing w:after="0" w:line="240" w:lineRule="auto"/>
        <w:rPr>
          <w:rFonts w:ascii="Calibri" w:hAnsi="Calibri" w:cs="Calibri"/>
          <w:sz w:val="20"/>
          <w:szCs w:val="20"/>
        </w:rPr>
      </w:pPr>
    </w:p>
    <w:p w14:paraId="7858DD40" w14:textId="6C3AB9D6" w:rsidR="00760C97" w:rsidRPr="00760C97" w:rsidRDefault="00760C97" w:rsidP="00760C97">
      <w:pPr>
        <w:kinsoku w:val="0"/>
        <w:overflowPunct w:val="0"/>
        <w:autoSpaceDE w:val="0"/>
        <w:autoSpaceDN w:val="0"/>
        <w:adjustRightInd w:val="0"/>
        <w:spacing w:before="19" w:after="0" w:line="242" w:lineRule="auto"/>
        <w:ind w:left="110" w:right="146"/>
        <w:rPr>
          <w:rFonts w:ascii="Calibri" w:hAnsi="Calibri" w:cs="Calibri"/>
          <w:color w:val="585858"/>
          <w:sz w:val="21"/>
          <w:szCs w:val="21"/>
        </w:rPr>
      </w:pPr>
      <w:r w:rsidRPr="00760C97">
        <w:rPr>
          <w:rFonts w:ascii="Calibri" w:hAnsi="Calibri" w:cs="Calibri"/>
          <w:color w:val="585858"/>
          <w:sz w:val="21"/>
          <w:szCs w:val="21"/>
        </w:rPr>
        <w:t>The condition(s)</w:t>
      </w:r>
      <w:r w:rsidRPr="006909F4">
        <w:rPr>
          <w:rFonts w:ascii="Calibri" w:hAnsi="Calibri" w:cs="Calibri"/>
          <w:color w:val="585858"/>
          <w:sz w:val="21"/>
          <w:szCs w:val="21"/>
        </w:rPr>
        <w:t xml:space="preserve"> </w:t>
      </w:r>
      <w:r w:rsidRPr="00760C97">
        <w:rPr>
          <w:rFonts w:ascii="Calibri" w:hAnsi="Calibri" w:cs="Calibri"/>
          <w:color w:val="585858"/>
          <w:sz w:val="21"/>
          <w:szCs w:val="21"/>
        </w:rPr>
        <w:t>will</w:t>
      </w:r>
      <w:r w:rsidRPr="006909F4">
        <w:rPr>
          <w:rFonts w:ascii="Calibri" w:hAnsi="Calibri" w:cs="Calibri"/>
          <w:color w:val="585858"/>
          <w:sz w:val="21"/>
          <w:szCs w:val="21"/>
        </w:rPr>
        <w:t xml:space="preserve"> </w:t>
      </w:r>
      <w:r w:rsidRPr="00760C97">
        <w:rPr>
          <w:rFonts w:ascii="Calibri" w:hAnsi="Calibri" w:cs="Calibri"/>
          <w:color w:val="585858"/>
          <w:sz w:val="21"/>
          <w:szCs w:val="21"/>
        </w:rPr>
        <w:t>be</w:t>
      </w:r>
      <w:r w:rsidRPr="006909F4">
        <w:rPr>
          <w:rFonts w:ascii="Calibri" w:hAnsi="Calibri" w:cs="Calibri"/>
          <w:color w:val="585858"/>
          <w:sz w:val="21"/>
          <w:szCs w:val="21"/>
        </w:rPr>
        <w:t xml:space="preserve"> </w:t>
      </w:r>
      <w:r w:rsidRPr="00760C97">
        <w:rPr>
          <w:rFonts w:ascii="Calibri" w:hAnsi="Calibri" w:cs="Calibri"/>
          <w:color w:val="585858"/>
          <w:sz w:val="21"/>
          <w:szCs w:val="21"/>
        </w:rPr>
        <w:t>noted</w:t>
      </w:r>
      <w:r w:rsidRPr="006909F4">
        <w:rPr>
          <w:rFonts w:ascii="Calibri" w:hAnsi="Calibri" w:cs="Calibri"/>
          <w:color w:val="585858"/>
          <w:sz w:val="21"/>
          <w:szCs w:val="21"/>
        </w:rPr>
        <w:t xml:space="preserve"> </w:t>
      </w:r>
      <w:r w:rsidRPr="00760C97">
        <w:rPr>
          <w:rFonts w:ascii="Calibri" w:hAnsi="Calibri" w:cs="Calibri"/>
          <w:color w:val="585858"/>
          <w:sz w:val="21"/>
          <w:szCs w:val="21"/>
        </w:rPr>
        <w:t>in</w:t>
      </w:r>
      <w:r w:rsidRPr="006909F4">
        <w:rPr>
          <w:rFonts w:ascii="Calibri" w:hAnsi="Calibri" w:cs="Calibri"/>
          <w:color w:val="585858"/>
          <w:sz w:val="21"/>
          <w:szCs w:val="21"/>
        </w:rPr>
        <w:t xml:space="preserve"> </w:t>
      </w:r>
      <w:r w:rsidR="006909F4" w:rsidRPr="006909F4">
        <w:rPr>
          <w:rFonts w:ascii="Calibri" w:hAnsi="Calibri" w:cs="Calibri"/>
          <w:color w:val="585858"/>
          <w:sz w:val="21"/>
          <w:szCs w:val="21"/>
        </w:rPr>
        <w:t>St Mary’s Parish Primary School</w:t>
      </w:r>
      <w:r w:rsidRPr="006909F4">
        <w:rPr>
          <w:rFonts w:ascii="Calibri" w:hAnsi="Calibri" w:cs="Calibri"/>
          <w:color w:val="585858"/>
          <w:sz w:val="21"/>
          <w:szCs w:val="21"/>
        </w:rPr>
        <w:t xml:space="preserve"> </w:t>
      </w:r>
      <w:r w:rsidRPr="00760C97">
        <w:rPr>
          <w:rFonts w:ascii="Calibri" w:hAnsi="Calibri" w:cs="Calibri"/>
          <w:color w:val="585858"/>
          <w:sz w:val="21"/>
          <w:szCs w:val="21"/>
        </w:rPr>
        <w:t>VIT</w:t>
      </w:r>
      <w:r w:rsidRPr="006909F4">
        <w:rPr>
          <w:rFonts w:ascii="Calibri" w:hAnsi="Calibri" w:cs="Calibri"/>
          <w:color w:val="585858"/>
          <w:sz w:val="21"/>
          <w:szCs w:val="21"/>
        </w:rPr>
        <w:t xml:space="preserve"> </w:t>
      </w:r>
      <w:r w:rsidRPr="00760C97">
        <w:rPr>
          <w:rFonts w:ascii="Calibri" w:hAnsi="Calibri" w:cs="Calibri"/>
          <w:color w:val="585858"/>
          <w:sz w:val="21"/>
          <w:szCs w:val="21"/>
        </w:rPr>
        <w:t>register</w:t>
      </w:r>
      <w:r w:rsidRPr="006909F4">
        <w:rPr>
          <w:rFonts w:ascii="Calibri" w:hAnsi="Calibri" w:cs="Calibri"/>
          <w:color w:val="585858"/>
          <w:sz w:val="21"/>
          <w:szCs w:val="21"/>
        </w:rPr>
        <w:t xml:space="preserve"> </w:t>
      </w:r>
      <w:r w:rsidRPr="00760C97">
        <w:rPr>
          <w:rFonts w:ascii="Calibri" w:hAnsi="Calibri" w:cs="Calibri"/>
          <w:color w:val="585858"/>
          <w:sz w:val="21"/>
          <w:szCs w:val="21"/>
        </w:rPr>
        <w:t>and</w:t>
      </w:r>
      <w:r w:rsidRPr="006909F4">
        <w:rPr>
          <w:rFonts w:ascii="Calibri" w:hAnsi="Calibri" w:cs="Calibri"/>
          <w:color w:val="585858"/>
          <w:sz w:val="21"/>
          <w:szCs w:val="21"/>
        </w:rPr>
        <w:t xml:space="preserve"> </w:t>
      </w:r>
      <w:r w:rsidRPr="00760C97">
        <w:rPr>
          <w:rFonts w:ascii="Calibri" w:hAnsi="Calibri" w:cs="Calibri"/>
          <w:color w:val="585858"/>
          <w:sz w:val="21"/>
          <w:szCs w:val="21"/>
        </w:rPr>
        <w:t>the school</w:t>
      </w:r>
      <w:r w:rsidRPr="006909F4">
        <w:rPr>
          <w:rFonts w:ascii="Calibri" w:hAnsi="Calibri" w:cs="Calibri"/>
          <w:color w:val="585858"/>
          <w:sz w:val="21"/>
          <w:szCs w:val="21"/>
        </w:rPr>
        <w:t xml:space="preserve"> </w:t>
      </w:r>
      <w:r w:rsidRPr="00760C97">
        <w:rPr>
          <w:rFonts w:ascii="Calibri" w:hAnsi="Calibri" w:cs="Calibri"/>
          <w:color w:val="585858"/>
          <w:sz w:val="21"/>
          <w:szCs w:val="21"/>
        </w:rPr>
        <w:t>will</w:t>
      </w:r>
      <w:r w:rsidRPr="006909F4">
        <w:rPr>
          <w:rFonts w:ascii="Calibri" w:hAnsi="Calibri" w:cs="Calibri"/>
          <w:color w:val="585858"/>
          <w:sz w:val="21"/>
          <w:szCs w:val="21"/>
        </w:rPr>
        <w:t xml:space="preserve"> </w:t>
      </w:r>
      <w:r w:rsidRPr="00760C97">
        <w:rPr>
          <w:rFonts w:ascii="Calibri" w:hAnsi="Calibri" w:cs="Calibri"/>
          <w:color w:val="585858"/>
          <w:sz w:val="21"/>
          <w:szCs w:val="21"/>
        </w:rPr>
        <w:t>work</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with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 individual</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teacher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identify</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ways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meet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 condition(s).</w:t>
      </w:r>
    </w:p>
    <w:p w14:paraId="042CCF99" w14:textId="77777777" w:rsidR="00760C97" w:rsidRPr="00760C97" w:rsidRDefault="00760C97" w:rsidP="00760C97">
      <w:pPr>
        <w:kinsoku w:val="0"/>
        <w:overflowPunct w:val="0"/>
        <w:autoSpaceDE w:val="0"/>
        <w:autoSpaceDN w:val="0"/>
        <w:adjustRightInd w:val="0"/>
        <w:spacing w:after="0" w:line="240" w:lineRule="auto"/>
        <w:rPr>
          <w:rFonts w:ascii="Calibri" w:hAnsi="Calibri" w:cs="Calibri"/>
          <w:sz w:val="16"/>
          <w:szCs w:val="16"/>
        </w:rPr>
      </w:pPr>
    </w:p>
    <w:p w14:paraId="4624D110" w14:textId="77777777" w:rsidR="00760C97" w:rsidRPr="00760C97" w:rsidRDefault="00760C97" w:rsidP="00760C97">
      <w:pPr>
        <w:kinsoku w:val="0"/>
        <w:overflowPunct w:val="0"/>
        <w:autoSpaceDE w:val="0"/>
        <w:autoSpaceDN w:val="0"/>
        <w:adjustRightInd w:val="0"/>
        <w:spacing w:after="0" w:line="240" w:lineRule="auto"/>
        <w:ind w:left="111"/>
        <w:outlineLvl w:val="0"/>
        <w:rPr>
          <w:rFonts w:ascii="Calibri" w:hAnsi="Calibri" w:cs="Calibri"/>
          <w:color w:val="00A8D5"/>
          <w:sz w:val="32"/>
          <w:szCs w:val="32"/>
        </w:rPr>
      </w:pPr>
      <w:r w:rsidRPr="00760C97">
        <w:rPr>
          <w:rFonts w:ascii="Calibri" w:hAnsi="Calibri" w:cs="Calibri"/>
          <w:color w:val="00A8D5"/>
          <w:sz w:val="32"/>
          <w:szCs w:val="32"/>
        </w:rPr>
        <w:t>Accreditation</w:t>
      </w:r>
      <w:r w:rsidRPr="00760C97">
        <w:rPr>
          <w:rFonts w:ascii="Calibri" w:hAnsi="Calibri" w:cs="Calibri"/>
          <w:color w:val="00A8D5"/>
          <w:spacing w:val="-1"/>
          <w:sz w:val="32"/>
          <w:szCs w:val="32"/>
        </w:rPr>
        <w:t xml:space="preserve"> </w:t>
      </w:r>
      <w:r w:rsidRPr="00760C97">
        <w:rPr>
          <w:rFonts w:ascii="Calibri" w:hAnsi="Calibri" w:cs="Calibri"/>
          <w:color w:val="00A8D5"/>
          <w:sz w:val="32"/>
          <w:szCs w:val="32"/>
        </w:rPr>
        <w:t>to</w:t>
      </w:r>
      <w:r w:rsidRPr="00760C97">
        <w:rPr>
          <w:rFonts w:ascii="Calibri" w:hAnsi="Calibri" w:cs="Calibri"/>
          <w:color w:val="00A8D5"/>
          <w:spacing w:val="-1"/>
          <w:sz w:val="32"/>
          <w:szCs w:val="32"/>
        </w:rPr>
        <w:t xml:space="preserve"> </w:t>
      </w:r>
      <w:r w:rsidR="006C24D8">
        <w:rPr>
          <w:rFonts w:ascii="Calibri" w:hAnsi="Calibri" w:cs="Calibri"/>
          <w:color w:val="00A8D5"/>
          <w:sz w:val="32"/>
          <w:szCs w:val="32"/>
        </w:rPr>
        <w:t>t</w:t>
      </w:r>
      <w:r w:rsidRPr="00760C97">
        <w:rPr>
          <w:rFonts w:ascii="Calibri" w:hAnsi="Calibri" w:cs="Calibri"/>
          <w:color w:val="00A8D5"/>
          <w:sz w:val="32"/>
          <w:szCs w:val="32"/>
        </w:rPr>
        <w:t>each</w:t>
      </w:r>
      <w:r w:rsidRPr="00760C97">
        <w:rPr>
          <w:rFonts w:ascii="Calibri" w:hAnsi="Calibri" w:cs="Calibri"/>
          <w:color w:val="00A8D5"/>
          <w:spacing w:val="-1"/>
          <w:sz w:val="32"/>
          <w:szCs w:val="32"/>
        </w:rPr>
        <w:t xml:space="preserve"> </w:t>
      </w:r>
      <w:r w:rsidRPr="00760C97">
        <w:rPr>
          <w:rFonts w:ascii="Calibri" w:hAnsi="Calibri" w:cs="Calibri"/>
          <w:color w:val="00A8D5"/>
          <w:sz w:val="32"/>
          <w:szCs w:val="32"/>
        </w:rPr>
        <w:t>in a Catholic</w:t>
      </w:r>
      <w:r w:rsidRPr="00760C97">
        <w:rPr>
          <w:rFonts w:ascii="Calibri" w:hAnsi="Calibri" w:cs="Calibri"/>
          <w:color w:val="00A8D5"/>
          <w:spacing w:val="-1"/>
          <w:sz w:val="32"/>
          <w:szCs w:val="32"/>
        </w:rPr>
        <w:t xml:space="preserve"> </w:t>
      </w:r>
      <w:r w:rsidR="006C24D8">
        <w:rPr>
          <w:rFonts w:ascii="Calibri" w:hAnsi="Calibri" w:cs="Calibri"/>
          <w:color w:val="00A8D5"/>
          <w:sz w:val="32"/>
          <w:szCs w:val="32"/>
        </w:rPr>
        <w:t>s</w:t>
      </w:r>
      <w:r w:rsidRPr="00760C97">
        <w:rPr>
          <w:rFonts w:ascii="Calibri" w:hAnsi="Calibri" w:cs="Calibri"/>
          <w:color w:val="00A8D5"/>
          <w:sz w:val="32"/>
          <w:szCs w:val="32"/>
        </w:rPr>
        <w:t>chool</w:t>
      </w:r>
    </w:p>
    <w:p w14:paraId="0D751A4C" w14:textId="77777777" w:rsidR="00760C97" w:rsidRPr="00760C97" w:rsidRDefault="00760C97" w:rsidP="00760C97">
      <w:pPr>
        <w:kinsoku w:val="0"/>
        <w:overflowPunct w:val="0"/>
        <w:autoSpaceDE w:val="0"/>
        <w:autoSpaceDN w:val="0"/>
        <w:adjustRightInd w:val="0"/>
        <w:spacing w:before="120" w:after="0" w:line="240" w:lineRule="auto"/>
        <w:ind w:left="111" w:right="624"/>
        <w:rPr>
          <w:rFonts w:ascii="Calibri" w:hAnsi="Calibri" w:cs="Calibri"/>
          <w:color w:val="585858"/>
          <w:sz w:val="21"/>
          <w:szCs w:val="21"/>
        </w:rPr>
      </w:pPr>
      <w:r w:rsidRPr="00760C97">
        <w:rPr>
          <w:rFonts w:ascii="Calibri" w:hAnsi="Calibri" w:cs="Calibri"/>
          <w:color w:val="585858"/>
          <w:sz w:val="21"/>
          <w:szCs w:val="21"/>
        </w:rPr>
        <w:t>There are</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two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levels</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of</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accreditation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recognition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of the different</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roles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that</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leaders</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and teachers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undertake:</w:t>
      </w:r>
    </w:p>
    <w:p w14:paraId="607E9406" w14:textId="77777777" w:rsidR="00760C97" w:rsidRPr="00760C97" w:rsidRDefault="00760C97" w:rsidP="00760C97">
      <w:pPr>
        <w:kinsoku w:val="0"/>
        <w:overflowPunct w:val="0"/>
        <w:autoSpaceDE w:val="0"/>
        <w:autoSpaceDN w:val="0"/>
        <w:adjustRightInd w:val="0"/>
        <w:spacing w:before="7" w:after="0" w:line="240" w:lineRule="auto"/>
        <w:rPr>
          <w:rFonts w:ascii="Calibri" w:hAnsi="Calibri" w:cs="Calibri"/>
          <w:sz w:val="16"/>
          <w:szCs w:val="16"/>
        </w:rPr>
      </w:pPr>
    </w:p>
    <w:p w14:paraId="73018FC8" w14:textId="77777777" w:rsidR="00760C97" w:rsidRPr="00760C97" w:rsidRDefault="00760C97" w:rsidP="00760C97">
      <w:pPr>
        <w:numPr>
          <w:ilvl w:val="0"/>
          <w:numId w:val="1"/>
        </w:numPr>
        <w:tabs>
          <w:tab w:val="left" w:pos="340"/>
        </w:tabs>
        <w:kinsoku w:val="0"/>
        <w:overflowPunct w:val="0"/>
        <w:autoSpaceDE w:val="0"/>
        <w:autoSpaceDN w:val="0"/>
        <w:adjustRightInd w:val="0"/>
        <w:spacing w:after="0" w:line="240" w:lineRule="auto"/>
        <w:rPr>
          <w:rFonts w:ascii="Calibri" w:hAnsi="Calibri" w:cs="Calibri"/>
          <w:color w:val="585858"/>
          <w:sz w:val="21"/>
          <w:szCs w:val="21"/>
        </w:rPr>
      </w:pPr>
      <w:r w:rsidRPr="00760C97">
        <w:rPr>
          <w:rFonts w:ascii="Calibri" w:hAnsi="Calibri" w:cs="Calibri"/>
          <w:color w:val="585858"/>
          <w:sz w:val="21"/>
          <w:szCs w:val="21"/>
        </w:rPr>
        <w:t>Accreditation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a</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Catholic</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School</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(gain and maintain)</w:t>
      </w:r>
    </w:p>
    <w:p w14:paraId="1DF5D130" w14:textId="77777777" w:rsidR="00760C97" w:rsidRPr="00760C97" w:rsidRDefault="00760C97" w:rsidP="00760C97">
      <w:pPr>
        <w:kinsoku w:val="0"/>
        <w:overflowPunct w:val="0"/>
        <w:autoSpaceDE w:val="0"/>
        <w:autoSpaceDN w:val="0"/>
        <w:adjustRightInd w:val="0"/>
        <w:spacing w:before="4" w:after="0" w:line="240" w:lineRule="auto"/>
        <w:rPr>
          <w:rFonts w:ascii="Calibri" w:hAnsi="Calibri" w:cs="Calibri"/>
          <w:sz w:val="16"/>
          <w:szCs w:val="16"/>
        </w:rPr>
      </w:pPr>
    </w:p>
    <w:p w14:paraId="7A66D6B5" w14:textId="77777777" w:rsidR="00760C97" w:rsidRPr="00760C97" w:rsidRDefault="00760C97" w:rsidP="00760C97">
      <w:pPr>
        <w:numPr>
          <w:ilvl w:val="0"/>
          <w:numId w:val="1"/>
        </w:numPr>
        <w:tabs>
          <w:tab w:val="left" w:pos="340"/>
        </w:tabs>
        <w:kinsoku w:val="0"/>
        <w:overflowPunct w:val="0"/>
        <w:autoSpaceDE w:val="0"/>
        <w:autoSpaceDN w:val="0"/>
        <w:adjustRightInd w:val="0"/>
        <w:spacing w:after="0" w:line="240" w:lineRule="auto"/>
        <w:rPr>
          <w:rFonts w:ascii="Calibri" w:hAnsi="Calibri" w:cs="Calibri"/>
          <w:color w:val="585858"/>
          <w:sz w:val="21"/>
          <w:szCs w:val="21"/>
        </w:rPr>
      </w:pPr>
      <w:r w:rsidRPr="00760C97">
        <w:rPr>
          <w:rFonts w:ascii="Calibri" w:hAnsi="Calibri" w:cs="Calibri"/>
          <w:color w:val="585858"/>
          <w:sz w:val="21"/>
          <w:szCs w:val="21"/>
        </w:rPr>
        <w:t>Accreditation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Religious</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Education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Lead in</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a Catholic</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School</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(gain and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maintain).</w:t>
      </w:r>
    </w:p>
    <w:p w14:paraId="5647C767" w14:textId="77777777" w:rsidR="00760C97" w:rsidRPr="00760C97" w:rsidRDefault="00760C97" w:rsidP="00760C97">
      <w:pPr>
        <w:kinsoku w:val="0"/>
        <w:overflowPunct w:val="0"/>
        <w:autoSpaceDE w:val="0"/>
        <w:autoSpaceDN w:val="0"/>
        <w:adjustRightInd w:val="0"/>
        <w:spacing w:after="0" w:line="240" w:lineRule="auto"/>
        <w:rPr>
          <w:rFonts w:ascii="Calibri" w:hAnsi="Calibri" w:cs="Calibri"/>
          <w:sz w:val="20"/>
          <w:szCs w:val="20"/>
        </w:rPr>
      </w:pPr>
    </w:p>
    <w:p w14:paraId="1AB998C1" w14:textId="03C42653" w:rsidR="00760C97" w:rsidRPr="00760C97" w:rsidRDefault="00760C97" w:rsidP="00760C97">
      <w:pPr>
        <w:kinsoku w:val="0"/>
        <w:overflowPunct w:val="0"/>
        <w:autoSpaceDE w:val="0"/>
        <w:autoSpaceDN w:val="0"/>
        <w:adjustRightInd w:val="0"/>
        <w:spacing w:before="19" w:after="0" w:line="242" w:lineRule="auto"/>
        <w:ind w:left="110" w:right="342"/>
        <w:rPr>
          <w:rFonts w:ascii="Calibri" w:hAnsi="Calibri" w:cs="Calibri"/>
          <w:color w:val="585858"/>
          <w:sz w:val="21"/>
          <w:szCs w:val="21"/>
        </w:rPr>
      </w:pPr>
      <w:r w:rsidRPr="00760C97">
        <w:rPr>
          <w:rFonts w:ascii="Calibri" w:hAnsi="Calibri" w:cs="Calibri"/>
          <w:color w:val="585858"/>
          <w:sz w:val="21"/>
          <w:szCs w:val="21"/>
        </w:rPr>
        <w:t>All</w:t>
      </w:r>
      <w:r w:rsidRPr="006909F4">
        <w:rPr>
          <w:rFonts w:ascii="Calibri" w:hAnsi="Calibri" w:cs="Calibri"/>
          <w:color w:val="585858"/>
          <w:sz w:val="21"/>
          <w:szCs w:val="21"/>
        </w:rPr>
        <w:t xml:space="preserve"> </w:t>
      </w:r>
      <w:r w:rsidRPr="00760C97">
        <w:rPr>
          <w:rFonts w:ascii="Calibri" w:hAnsi="Calibri" w:cs="Calibri"/>
          <w:color w:val="585858"/>
          <w:sz w:val="21"/>
          <w:szCs w:val="21"/>
        </w:rPr>
        <w:t>teachers</w:t>
      </w:r>
      <w:r w:rsidRPr="006909F4">
        <w:rPr>
          <w:rFonts w:ascii="Calibri" w:hAnsi="Calibri" w:cs="Calibri"/>
          <w:color w:val="585858"/>
          <w:sz w:val="21"/>
          <w:szCs w:val="21"/>
        </w:rPr>
        <w:t xml:space="preserve"> </w:t>
      </w:r>
      <w:r w:rsidRPr="00760C97">
        <w:rPr>
          <w:rFonts w:ascii="Calibri" w:hAnsi="Calibri" w:cs="Calibri"/>
          <w:color w:val="585858"/>
          <w:sz w:val="21"/>
          <w:szCs w:val="21"/>
        </w:rPr>
        <w:t>employed</w:t>
      </w:r>
      <w:r w:rsidRPr="006909F4">
        <w:rPr>
          <w:rFonts w:ascii="Calibri" w:hAnsi="Calibri" w:cs="Calibri"/>
          <w:color w:val="585858"/>
          <w:sz w:val="21"/>
          <w:szCs w:val="21"/>
        </w:rPr>
        <w:t xml:space="preserve"> </w:t>
      </w:r>
      <w:r w:rsidRPr="00760C97">
        <w:rPr>
          <w:rFonts w:ascii="Calibri" w:hAnsi="Calibri" w:cs="Calibri"/>
          <w:color w:val="585858"/>
          <w:sz w:val="21"/>
          <w:szCs w:val="21"/>
        </w:rPr>
        <w:t xml:space="preserve">by </w:t>
      </w:r>
      <w:r w:rsidR="006909F4" w:rsidRPr="006909F4">
        <w:rPr>
          <w:rFonts w:ascii="Calibri" w:hAnsi="Calibri" w:cs="Calibri"/>
          <w:color w:val="585858"/>
          <w:sz w:val="21"/>
          <w:szCs w:val="21"/>
        </w:rPr>
        <w:t>St Mary’s Parish Primary School</w:t>
      </w:r>
      <w:r w:rsidRPr="00760C97">
        <w:rPr>
          <w:rFonts w:ascii="Calibri" w:hAnsi="Calibri" w:cs="Calibri"/>
          <w:color w:val="585858"/>
          <w:sz w:val="21"/>
          <w:szCs w:val="21"/>
        </w:rPr>
        <w:t xml:space="preserve"> are</w:t>
      </w:r>
      <w:r w:rsidRPr="006909F4">
        <w:rPr>
          <w:rFonts w:ascii="Calibri" w:hAnsi="Calibri" w:cs="Calibri"/>
          <w:color w:val="585858"/>
          <w:sz w:val="21"/>
          <w:szCs w:val="21"/>
        </w:rPr>
        <w:t xml:space="preserve"> </w:t>
      </w:r>
      <w:r w:rsidRPr="00760C97">
        <w:rPr>
          <w:rFonts w:ascii="Calibri" w:hAnsi="Calibri" w:cs="Calibri"/>
          <w:color w:val="585858"/>
          <w:sz w:val="21"/>
          <w:szCs w:val="21"/>
        </w:rPr>
        <w:t>required</w:t>
      </w:r>
      <w:r w:rsidRPr="006909F4">
        <w:rPr>
          <w:rFonts w:ascii="Calibri" w:hAnsi="Calibri" w:cs="Calibri"/>
          <w:color w:val="585858"/>
          <w:sz w:val="21"/>
          <w:szCs w:val="21"/>
        </w:rPr>
        <w:t xml:space="preserve"> </w:t>
      </w:r>
      <w:r w:rsidRPr="00760C97">
        <w:rPr>
          <w:rFonts w:ascii="Calibri" w:hAnsi="Calibri" w:cs="Calibri"/>
          <w:color w:val="585858"/>
          <w:sz w:val="21"/>
          <w:szCs w:val="21"/>
        </w:rPr>
        <w:t>to</w:t>
      </w:r>
      <w:r w:rsidRPr="006909F4">
        <w:rPr>
          <w:rFonts w:ascii="Calibri" w:hAnsi="Calibri" w:cs="Calibri"/>
          <w:color w:val="585858"/>
          <w:sz w:val="21"/>
          <w:szCs w:val="21"/>
        </w:rPr>
        <w:t xml:space="preserve"> </w:t>
      </w:r>
      <w:r w:rsidRPr="00760C97">
        <w:rPr>
          <w:rFonts w:ascii="Calibri" w:hAnsi="Calibri" w:cs="Calibri"/>
          <w:color w:val="585858"/>
          <w:sz w:val="21"/>
          <w:szCs w:val="21"/>
        </w:rPr>
        <w:t>gain and maintain Accreditation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Catholic</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School.</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All</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teachers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of Religious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Education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and leaders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are</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required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gain and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maintain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Accreditation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Religious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Education or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Lead in</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a Catholic</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School.</w:t>
      </w:r>
    </w:p>
    <w:p w14:paraId="5D25F1E3" w14:textId="77777777" w:rsidR="00760C97" w:rsidRPr="00760C97" w:rsidRDefault="00760C97" w:rsidP="00760C97">
      <w:pPr>
        <w:kinsoku w:val="0"/>
        <w:overflowPunct w:val="0"/>
        <w:autoSpaceDE w:val="0"/>
        <w:autoSpaceDN w:val="0"/>
        <w:adjustRightInd w:val="0"/>
        <w:spacing w:before="10" w:after="0" w:line="240" w:lineRule="auto"/>
        <w:rPr>
          <w:rFonts w:ascii="Calibri" w:hAnsi="Calibri" w:cs="Calibri"/>
          <w:sz w:val="15"/>
          <w:szCs w:val="15"/>
        </w:rPr>
      </w:pPr>
    </w:p>
    <w:p w14:paraId="13BD8023" w14:textId="77777777" w:rsidR="00760C97" w:rsidRPr="00760C97" w:rsidRDefault="00760C97" w:rsidP="00760C97">
      <w:pPr>
        <w:kinsoku w:val="0"/>
        <w:overflowPunct w:val="0"/>
        <w:autoSpaceDE w:val="0"/>
        <w:autoSpaceDN w:val="0"/>
        <w:adjustRightInd w:val="0"/>
        <w:spacing w:after="0" w:line="240" w:lineRule="auto"/>
        <w:ind w:left="111" w:right="290"/>
        <w:rPr>
          <w:rFonts w:ascii="Calibri" w:hAnsi="Calibri" w:cs="Calibri"/>
          <w:color w:val="585858"/>
          <w:sz w:val="21"/>
          <w:szCs w:val="21"/>
        </w:rPr>
      </w:pPr>
      <w:r w:rsidRPr="00760C97">
        <w:rPr>
          <w:rFonts w:ascii="Calibri" w:hAnsi="Calibri" w:cs="Calibri"/>
          <w:b/>
          <w:bCs/>
          <w:color w:val="585858"/>
          <w:sz w:val="21"/>
          <w:szCs w:val="21"/>
        </w:rPr>
        <w:lastRenderedPageBreak/>
        <w:t>Note:</w:t>
      </w:r>
      <w:r w:rsidRPr="00760C97">
        <w:rPr>
          <w:rFonts w:ascii="Calibri" w:hAnsi="Calibri" w:cs="Calibri"/>
          <w:b/>
          <w:bCs/>
          <w:color w:val="585858"/>
          <w:spacing w:val="-1"/>
          <w:sz w:val="21"/>
          <w:szCs w:val="21"/>
        </w:rPr>
        <w:t xml:space="preserve"> </w:t>
      </w:r>
      <w:r w:rsidRPr="00760C97">
        <w:rPr>
          <w:rFonts w:ascii="Calibri" w:hAnsi="Calibri" w:cs="Calibri"/>
          <w:color w:val="585858"/>
          <w:sz w:val="21"/>
          <w:szCs w:val="21"/>
        </w:rPr>
        <w:t>Meeting</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the study and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currency</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requirements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of</w:t>
      </w:r>
      <w:r w:rsidRPr="00760C97">
        <w:rPr>
          <w:rFonts w:ascii="Calibri" w:hAnsi="Calibri" w:cs="Calibri"/>
          <w:color w:val="585858"/>
          <w:spacing w:val="-2"/>
          <w:sz w:val="21"/>
          <w:szCs w:val="21"/>
        </w:rPr>
        <w:t xml:space="preserve"> </w:t>
      </w:r>
      <w:r w:rsidRPr="00760C97">
        <w:rPr>
          <w:rFonts w:ascii="Calibri" w:hAnsi="Calibri" w:cs="Calibri"/>
          <w:color w:val="585858"/>
          <w:sz w:val="21"/>
          <w:szCs w:val="21"/>
        </w:rPr>
        <w:t>Accreditation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 Religious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Education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Lead</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Catholic</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School also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satisfies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 requirements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of Accreditation 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a Catholic</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School.</w:t>
      </w:r>
    </w:p>
    <w:p w14:paraId="67E97D0E" w14:textId="77777777" w:rsidR="00760C97" w:rsidRPr="00760C97" w:rsidRDefault="00760C97" w:rsidP="00760C97">
      <w:pPr>
        <w:kinsoku w:val="0"/>
        <w:overflowPunct w:val="0"/>
        <w:autoSpaceDE w:val="0"/>
        <w:autoSpaceDN w:val="0"/>
        <w:adjustRightInd w:val="0"/>
        <w:spacing w:before="4" w:after="0" w:line="240" w:lineRule="auto"/>
        <w:rPr>
          <w:rFonts w:ascii="Calibri" w:hAnsi="Calibri" w:cs="Calibri"/>
          <w:sz w:val="16"/>
          <w:szCs w:val="16"/>
        </w:rPr>
      </w:pPr>
    </w:p>
    <w:p w14:paraId="036F60B9" w14:textId="77777777" w:rsidR="00760C97" w:rsidRPr="00760C97" w:rsidRDefault="00760C97" w:rsidP="00760C97">
      <w:pPr>
        <w:kinsoku w:val="0"/>
        <w:overflowPunct w:val="0"/>
        <w:autoSpaceDE w:val="0"/>
        <w:autoSpaceDN w:val="0"/>
        <w:adjustRightInd w:val="0"/>
        <w:spacing w:before="1" w:after="0" w:line="240" w:lineRule="auto"/>
        <w:ind w:left="110" w:right="421"/>
        <w:rPr>
          <w:rFonts w:ascii="Calibri" w:hAnsi="Calibri" w:cs="Calibri"/>
          <w:color w:val="585858"/>
          <w:sz w:val="21"/>
          <w:szCs w:val="21"/>
        </w:rPr>
      </w:pPr>
      <w:r w:rsidRPr="00760C97">
        <w:rPr>
          <w:rFonts w:ascii="Calibri" w:hAnsi="Calibri" w:cs="Calibri"/>
          <w:color w:val="585858"/>
          <w:sz w:val="21"/>
          <w:szCs w:val="21"/>
        </w:rPr>
        <w:t>Teachers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should</w:t>
      </w:r>
      <w:r w:rsidRPr="00760C97">
        <w:rPr>
          <w:rFonts w:ascii="Calibri" w:hAnsi="Calibri" w:cs="Calibri"/>
          <w:color w:val="585858"/>
          <w:spacing w:val="-4"/>
          <w:sz w:val="21"/>
          <w:szCs w:val="21"/>
        </w:rPr>
        <w:t xml:space="preserve"> </w:t>
      </w:r>
      <w:r w:rsidRPr="00760C97">
        <w:rPr>
          <w:rFonts w:ascii="Calibri" w:hAnsi="Calibri" w:cs="Calibri"/>
          <w:color w:val="585858"/>
          <w:sz w:val="21"/>
          <w:szCs w:val="21"/>
        </w:rPr>
        <w:t>refer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w:t>
      </w:r>
      <w:r w:rsidRPr="00760C97">
        <w:rPr>
          <w:rFonts w:ascii="Calibri" w:hAnsi="Calibri" w:cs="Calibri"/>
          <w:color w:val="585858"/>
          <w:spacing w:val="-4"/>
          <w:sz w:val="21"/>
          <w:szCs w:val="21"/>
        </w:rPr>
        <w:t xml:space="preserve"> </w:t>
      </w:r>
      <w:r w:rsidRPr="00760C97">
        <w:rPr>
          <w:rFonts w:ascii="Calibri" w:hAnsi="Calibri" w:cs="Calibri"/>
          <w:color w:val="585858"/>
          <w:sz w:val="21"/>
          <w:szCs w:val="21"/>
        </w:rPr>
        <w:t>Accreditation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and</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to</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Teach</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Religious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Education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or</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Lead</w:t>
      </w:r>
      <w:r w:rsidRPr="00760C97">
        <w:rPr>
          <w:rFonts w:ascii="Calibri" w:hAnsi="Calibri" w:cs="Calibri"/>
          <w:color w:val="585858"/>
          <w:spacing w:val="-3"/>
          <w:sz w:val="21"/>
          <w:szCs w:val="21"/>
        </w:rPr>
        <w:t xml:space="preserve"> </w:t>
      </w:r>
      <w:r w:rsidRPr="00760C97">
        <w:rPr>
          <w:rFonts w:ascii="Calibri" w:hAnsi="Calibri" w:cs="Calibri"/>
          <w:color w:val="585858"/>
          <w:sz w:val="21"/>
          <w:szCs w:val="21"/>
        </w:rPr>
        <w:t>in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Catholic Schools</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in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Victoria policy</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available on</w:t>
      </w:r>
      <w:r w:rsidRPr="00760C97">
        <w:rPr>
          <w:rFonts w:ascii="Calibri" w:hAnsi="Calibri" w:cs="Calibri"/>
          <w:color w:val="585858"/>
          <w:spacing w:val="-1"/>
          <w:sz w:val="21"/>
          <w:szCs w:val="21"/>
        </w:rPr>
        <w:t xml:space="preserve"> </w:t>
      </w:r>
      <w:r w:rsidRPr="00760C97">
        <w:rPr>
          <w:rFonts w:ascii="Calibri" w:hAnsi="Calibri" w:cs="Calibri"/>
          <w:color w:val="585858"/>
          <w:sz w:val="21"/>
          <w:szCs w:val="21"/>
        </w:rPr>
        <w:t>the</w:t>
      </w:r>
      <w:r w:rsidRPr="00760C97">
        <w:rPr>
          <w:rFonts w:ascii="Calibri" w:hAnsi="Calibri" w:cs="Calibri"/>
          <w:color w:val="585858"/>
          <w:spacing w:val="1"/>
          <w:sz w:val="21"/>
          <w:szCs w:val="21"/>
        </w:rPr>
        <w:t xml:space="preserve"> </w:t>
      </w:r>
      <w:hyperlink r:id="rId19" w:history="1">
        <w:r w:rsidRPr="00760C97">
          <w:rPr>
            <w:rFonts w:ascii="Calibri" w:hAnsi="Calibri" w:cs="Calibri"/>
            <w:color w:val="0000FF"/>
            <w:sz w:val="21"/>
            <w:szCs w:val="21"/>
            <w:u w:val="single"/>
          </w:rPr>
          <w:t>CECV</w:t>
        </w:r>
        <w:r w:rsidRPr="00760C97">
          <w:rPr>
            <w:rFonts w:ascii="Calibri" w:hAnsi="Calibri" w:cs="Calibri"/>
            <w:color w:val="0000FF"/>
            <w:spacing w:val="-2"/>
            <w:sz w:val="21"/>
            <w:szCs w:val="21"/>
            <w:u w:val="single"/>
          </w:rPr>
          <w:t xml:space="preserve"> </w:t>
        </w:r>
        <w:r w:rsidRPr="00760C97">
          <w:rPr>
            <w:rFonts w:ascii="Calibri" w:hAnsi="Calibri" w:cs="Calibri"/>
            <w:color w:val="0000FF"/>
            <w:sz w:val="21"/>
            <w:szCs w:val="21"/>
            <w:u w:val="single"/>
          </w:rPr>
          <w:t>website</w:t>
        </w:r>
        <w:r w:rsidRPr="00760C97">
          <w:rPr>
            <w:rFonts w:ascii="Calibri" w:hAnsi="Calibri" w:cs="Calibri"/>
            <w:color w:val="585858"/>
            <w:sz w:val="21"/>
            <w:szCs w:val="21"/>
          </w:rPr>
          <w:t>.</w:t>
        </w:r>
      </w:hyperlink>
    </w:p>
    <w:p w14:paraId="62DE5C7E" w14:textId="77777777" w:rsidR="00827C12" w:rsidRDefault="00827C12"/>
    <w:p w14:paraId="078F2BF6" w14:textId="77777777" w:rsidR="00713BD7" w:rsidRDefault="00713BD7"/>
    <w:p w14:paraId="1A963C35" w14:textId="77777777" w:rsidR="003E05DC" w:rsidRPr="003E05DC" w:rsidRDefault="003E05DC" w:rsidP="003E05DC">
      <w:pPr>
        <w:kinsoku w:val="0"/>
        <w:overflowPunct w:val="0"/>
        <w:autoSpaceDE w:val="0"/>
        <w:autoSpaceDN w:val="0"/>
        <w:adjustRightInd w:val="0"/>
        <w:spacing w:before="11" w:after="0" w:line="240" w:lineRule="auto"/>
        <w:rPr>
          <w:rFonts w:ascii="Times New Roman" w:hAnsi="Times New Roman" w:cs="Times New Roman"/>
          <w:sz w:val="10"/>
          <w:szCs w:val="10"/>
        </w:rPr>
      </w:pPr>
    </w:p>
    <w:tbl>
      <w:tblPr>
        <w:tblW w:w="0" w:type="auto"/>
        <w:tblInd w:w="111" w:type="dxa"/>
        <w:tblLayout w:type="fixed"/>
        <w:tblCellMar>
          <w:left w:w="0" w:type="dxa"/>
          <w:right w:w="0" w:type="dxa"/>
        </w:tblCellMar>
        <w:tblLook w:val="0000" w:firstRow="0" w:lastRow="0" w:firstColumn="0" w:lastColumn="0" w:noHBand="0" w:noVBand="0"/>
      </w:tblPr>
      <w:tblGrid>
        <w:gridCol w:w="2126"/>
        <w:gridCol w:w="6662"/>
      </w:tblGrid>
      <w:tr w:rsidR="003E05DC" w:rsidRPr="003E05DC" w14:paraId="5FB49C46" w14:textId="77777777">
        <w:trPr>
          <w:trHeight w:val="251"/>
        </w:trPr>
        <w:tc>
          <w:tcPr>
            <w:tcW w:w="2126" w:type="dxa"/>
            <w:tcBorders>
              <w:top w:val="single" w:sz="4" w:space="0" w:color="BEBEBE"/>
              <w:left w:val="single" w:sz="4" w:space="0" w:color="BEBEBE"/>
              <w:bottom w:val="single" w:sz="4" w:space="0" w:color="BEBEBE"/>
              <w:right w:val="single" w:sz="4" w:space="0" w:color="BEBEBE"/>
            </w:tcBorders>
          </w:tcPr>
          <w:p w14:paraId="10908DCE" w14:textId="77777777" w:rsidR="003E05DC" w:rsidRPr="003E05DC" w:rsidRDefault="003E05DC" w:rsidP="003E05DC">
            <w:pPr>
              <w:kinsoku w:val="0"/>
              <w:overflowPunct w:val="0"/>
              <w:autoSpaceDE w:val="0"/>
              <w:autoSpaceDN w:val="0"/>
              <w:adjustRightInd w:val="0"/>
              <w:spacing w:before="27" w:after="0" w:line="240" w:lineRule="auto"/>
              <w:ind w:left="107"/>
              <w:rPr>
                <w:rFonts w:ascii="Calibri" w:hAnsi="Calibri" w:cs="Calibri"/>
                <w:b/>
                <w:bCs/>
                <w:color w:val="404040"/>
                <w:sz w:val="16"/>
                <w:szCs w:val="16"/>
              </w:rPr>
            </w:pPr>
            <w:r w:rsidRPr="003E05DC">
              <w:rPr>
                <w:rFonts w:ascii="Calibri" w:hAnsi="Calibri" w:cs="Calibri"/>
                <w:b/>
                <w:bCs/>
                <w:color w:val="404040"/>
                <w:sz w:val="16"/>
                <w:szCs w:val="16"/>
              </w:rPr>
              <w:t>Responsible</w:t>
            </w:r>
            <w:r w:rsidRPr="003E05DC">
              <w:rPr>
                <w:rFonts w:ascii="Calibri" w:hAnsi="Calibri" w:cs="Calibri"/>
                <w:b/>
                <w:bCs/>
                <w:color w:val="404040"/>
                <w:spacing w:val="-1"/>
                <w:sz w:val="16"/>
                <w:szCs w:val="16"/>
              </w:rPr>
              <w:t xml:space="preserve"> </w:t>
            </w:r>
            <w:r w:rsidRPr="003E05DC">
              <w:rPr>
                <w:rFonts w:ascii="Calibri" w:hAnsi="Calibri" w:cs="Calibri"/>
                <w:b/>
                <w:bCs/>
                <w:color w:val="404040"/>
                <w:sz w:val="16"/>
                <w:szCs w:val="16"/>
              </w:rPr>
              <w:t>director</w:t>
            </w:r>
          </w:p>
        </w:tc>
        <w:tc>
          <w:tcPr>
            <w:tcW w:w="6662" w:type="dxa"/>
            <w:tcBorders>
              <w:top w:val="single" w:sz="4" w:space="0" w:color="BEBEBE"/>
              <w:left w:val="single" w:sz="4" w:space="0" w:color="BEBEBE"/>
              <w:bottom w:val="single" w:sz="4" w:space="0" w:color="BEBEBE"/>
              <w:right w:val="single" w:sz="4" w:space="0" w:color="BEBEBE"/>
            </w:tcBorders>
          </w:tcPr>
          <w:p w14:paraId="149CD56E" w14:textId="77777777" w:rsidR="003E05DC" w:rsidRPr="003E05DC" w:rsidRDefault="003E05DC" w:rsidP="006B6C77">
            <w:pPr>
              <w:kinsoku w:val="0"/>
              <w:overflowPunct w:val="0"/>
              <w:autoSpaceDE w:val="0"/>
              <w:autoSpaceDN w:val="0"/>
              <w:adjustRightInd w:val="0"/>
              <w:spacing w:before="27" w:after="0" w:line="240" w:lineRule="auto"/>
              <w:ind w:left="26"/>
              <w:rPr>
                <w:rFonts w:ascii="Calibri" w:hAnsi="Calibri" w:cs="Calibri"/>
                <w:color w:val="404040"/>
                <w:sz w:val="16"/>
                <w:szCs w:val="16"/>
              </w:rPr>
            </w:pPr>
            <w:r w:rsidRPr="003E05DC">
              <w:rPr>
                <w:rFonts w:ascii="Calibri" w:hAnsi="Calibri" w:cs="Calibri"/>
                <w:color w:val="404040"/>
                <w:sz w:val="16"/>
                <w:szCs w:val="16"/>
              </w:rPr>
              <w:t>Director,</w:t>
            </w:r>
            <w:r w:rsidRPr="003E05DC">
              <w:rPr>
                <w:rFonts w:ascii="Calibri" w:hAnsi="Calibri" w:cs="Calibri"/>
                <w:color w:val="404040"/>
                <w:spacing w:val="-1"/>
                <w:sz w:val="16"/>
                <w:szCs w:val="16"/>
              </w:rPr>
              <w:t xml:space="preserve"> </w:t>
            </w:r>
            <w:r w:rsidRPr="003E05DC">
              <w:rPr>
                <w:rFonts w:ascii="Calibri" w:hAnsi="Calibri" w:cs="Calibri"/>
                <w:color w:val="404040"/>
                <w:sz w:val="16"/>
                <w:szCs w:val="16"/>
              </w:rPr>
              <w:t>Catholic</w:t>
            </w:r>
            <w:r w:rsidRPr="003E05DC">
              <w:rPr>
                <w:rFonts w:ascii="Calibri" w:hAnsi="Calibri" w:cs="Calibri"/>
                <w:color w:val="404040"/>
                <w:spacing w:val="-2"/>
                <w:sz w:val="16"/>
                <w:szCs w:val="16"/>
              </w:rPr>
              <w:t xml:space="preserve"> </w:t>
            </w:r>
            <w:r w:rsidRPr="003E05DC">
              <w:rPr>
                <w:rFonts w:ascii="Calibri" w:hAnsi="Calibri" w:cs="Calibri"/>
                <w:color w:val="404040"/>
                <w:sz w:val="16"/>
                <w:szCs w:val="16"/>
              </w:rPr>
              <w:t>Mission,</w:t>
            </w:r>
            <w:r w:rsidRPr="003E05DC">
              <w:rPr>
                <w:rFonts w:ascii="Calibri" w:hAnsi="Calibri" w:cs="Calibri"/>
                <w:color w:val="404040"/>
                <w:spacing w:val="-1"/>
                <w:sz w:val="16"/>
                <w:szCs w:val="16"/>
              </w:rPr>
              <w:t xml:space="preserve"> </w:t>
            </w:r>
            <w:r w:rsidRPr="003E05DC">
              <w:rPr>
                <w:rFonts w:ascii="Calibri" w:hAnsi="Calibri" w:cs="Calibri"/>
                <w:color w:val="404040"/>
                <w:sz w:val="16"/>
                <w:szCs w:val="16"/>
              </w:rPr>
              <w:t>People</w:t>
            </w:r>
            <w:r w:rsidRPr="003E05DC">
              <w:rPr>
                <w:rFonts w:ascii="Calibri" w:hAnsi="Calibri" w:cs="Calibri"/>
                <w:color w:val="404040"/>
                <w:spacing w:val="-2"/>
                <w:sz w:val="16"/>
                <w:szCs w:val="16"/>
              </w:rPr>
              <w:t xml:space="preserve"> </w:t>
            </w:r>
            <w:r w:rsidRPr="003E05DC">
              <w:rPr>
                <w:rFonts w:ascii="Calibri" w:hAnsi="Calibri" w:cs="Calibri"/>
                <w:color w:val="404040"/>
                <w:sz w:val="16"/>
                <w:szCs w:val="16"/>
              </w:rPr>
              <w:t>and</w:t>
            </w:r>
            <w:r w:rsidRPr="003E05DC">
              <w:rPr>
                <w:rFonts w:ascii="Calibri" w:hAnsi="Calibri" w:cs="Calibri"/>
                <w:color w:val="404040"/>
                <w:spacing w:val="1"/>
                <w:sz w:val="16"/>
                <w:szCs w:val="16"/>
              </w:rPr>
              <w:t xml:space="preserve"> </w:t>
            </w:r>
            <w:r w:rsidRPr="003E05DC">
              <w:rPr>
                <w:rFonts w:ascii="Calibri" w:hAnsi="Calibri" w:cs="Calibri"/>
                <w:color w:val="404040"/>
                <w:sz w:val="16"/>
                <w:szCs w:val="16"/>
              </w:rPr>
              <w:t>Culture</w:t>
            </w:r>
          </w:p>
        </w:tc>
      </w:tr>
      <w:tr w:rsidR="003E05DC" w:rsidRPr="003E05DC" w14:paraId="1AF50DD4" w14:textId="77777777">
        <w:trPr>
          <w:trHeight w:val="249"/>
        </w:trPr>
        <w:tc>
          <w:tcPr>
            <w:tcW w:w="2126" w:type="dxa"/>
            <w:tcBorders>
              <w:top w:val="single" w:sz="4" w:space="0" w:color="BEBEBE"/>
              <w:left w:val="single" w:sz="4" w:space="0" w:color="BEBEBE"/>
              <w:bottom w:val="single" w:sz="4" w:space="0" w:color="BEBEBE"/>
              <w:right w:val="single" w:sz="4" w:space="0" w:color="BEBEBE"/>
            </w:tcBorders>
          </w:tcPr>
          <w:p w14:paraId="2EDC15ED" w14:textId="77777777" w:rsidR="003E05DC" w:rsidRPr="003E05DC" w:rsidRDefault="003E05DC" w:rsidP="003E05DC">
            <w:pPr>
              <w:kinsoku w:val="0"/>
              <w:overflowPunct w:val="0"/>
              <w:autoSpaceDE w:val="0"/>
              <w:autoSpaceDN w:val="0"/>
              <w:adjustRightInd w:val="0"/>
              <w:spacing w:before="27" w:after="0" w:line="240" w:lineRule="auto"/>
              <w:ind w:left="107"/>
              <w:rPr>
                <w:rFonts w:ascii="Calibri" w:hAnsi="Calibri" w:cs="Calibri"/>
                <w:b/>
                <w:bCs/>
                <w:color w:val="404040"/>
                <w:sz w:val="16"/>
                <w:szCs w:val="16"/>
              </w:rPr>
            </w:pPr>
            <w:r w:rsidRPr="003E05DC">
              <w:rPr>
                <w:rFonts w:ascii="Calibri" w:hAnsi="Calibri" w:cs="Calibri"/>
                <w:b/>
                <w:bCs/>
                <w:color w:val="404040"/>
                <w:sz w:val="16"/>
                <w:szCs w:val="16"/>
              </w:rPr>
              <w:t>Policy</w:t>
            </w:r>
            <w:r w:rsidRPr="003E05DC">
              <w:rPr>
                <w:rFonts w:ascii="Calibri" w:hAnsi="Calibri" w:cs="Calibri"/>
                <w:b/>
                <w:bCs/>
                <w:color w:val="404040"/>
                <w:spacing w:val="-1"/>
                <w:sz w:val="16"/>
                <w:szCs w:val="16"/>
              </w:rPr>
              <w:t xml:space="preserve"> </w:t>
            </w:r>
            <w:r w:rsidRPr="003E05DC">
              <w:rPr>
                <w:rFonts w:ascii="Calibri" w:hAnsi="Calibri" w:cs="Calibri"/>
                <w:b/>
                <w:bCs/>
                <w:color w:val="404040"/>
                <w:sz w:val="16"/>
                <w:szCs w:val="16"/>
              </w:rPr>
              <w:t>owner</w:t>
            </w:r>
          </w:p>
        </w:tc>
        <w:tc>
          <w:tcPr>
            <w:tcW w:w="6662" w:type="dxa"/>
            <w:tcBorders>
              <w:top w:val="single" w:sz="4" w:space="0" w:color="BEBEBE"/>
              <w:left w:val="single" w:sz="4" w:space="0" w:color="BEBEBE"/>
              <w:bottom w:val="single" w:sz="4" w:space="0" w:color="BEBEBE"/>
              <w:right w:val="single" w:sz="4" w:space="0" w:color="BEBEBE"/>
            </w:tcBorders>
          </w:tcPr>
          <w:p w14:paraId="4C41FF89" w14:textId="77777777" w:rsidR="003E05DC" w:rsidRPr="003E05DC" w:rsidRDefault="006B6C77" w:rsidP="006B6C77">
            <w:pPr>
              <w:kinsoku w:val="0"/>
              <w:overflowPunct w:val="0"/>
              <w:autoSpaceDE w:val="0"/>
              <w:autoSpaceDN w:val="0"/>
              <w:adjustRightInd w:val="0"/>
              <w:spacing w:before="27" w:after="0" w:line="240" w:lineRule="auto"/>
              <w:ind w:left="26"/>
              <w:rPr>
                <w:rFonts w:ascii="Calibri" w:hAnsi="Calibri" w:cs="Calibri"/>
                <w:color w:val="404040"/>
                <w:sz w:val="16"/>
                <w:szCs w:val="16"/>
              </w:rPr>
            </w:pPr>
            <w:r>
              <w:rPr>
                <w:rFonts w:ascii="Calibri" w:hAnsi="Calibri" w:cs="Calibri"/>
                <w:color w:val="404040"/>
                <w:sz w:val="16"/>
                <w:szCs w:val="16"/>
              </w:rPr>
              <w:t>General Manager, Employee Relations</w:t>
            </w:r>
          </w:p>
        </w:tc>
      </w:tr>
      <w:tr w:rsidR="003E05DC" w:rsidRPr="003E05DC" w14:paraId="7ACEBB96" w14:textId="77777777">
        <w:trPr>
          <w:trHeight w:val="251"/>
        </w:trPr>
        <w:tc>
          <w:tcPr>
            <w:tcW w:w="2126" w:type="dxa"/>
            <w:tcBorders>
              <w:top w:val="single" w:sz="4" w:space="0" w:color="BEBEBE"/>
              <w:left w:val="single" w:sz="4" w:space="0" w:color="BEBEBE"/>
              <w:bottom w:val="single" w:sz="4" w:space="0" w:color="BEBEBE"/>
              <w:right w:val="single" w:sz="4" w:space="0" w:color="BEBEBE"/>
            </w:tcBorders>
          </w:tcPr>
          <w:p w14:paraId="46203670" w14:textId="77777777" w:rsidR="003E05DC" w:rsidRPr="003E05DC" w:rsidRDefault="003E05DC" w:rsidP="003E05DC">
            <w:pPr>
              <w:kinsoku w:val="0"/>
              <w:overflowPunct w:val="0"/>
              <w:autoSpaceDE w:val="0"/>
              <w:autoSpaceDN w:val="0"/>
              <w:adjustRightInd w:val="0"/>
              <w:spacing w:before="30" w:after="0" w:line="240" w:lineRule="auto"/>
              <w:ind w:left="107"/>
              <w:rPr>
                <w:rFonts w:ascii="Calibri" w:hAnsi="Calibri" w:cs="Calibri"/>
                <w:b/>
                <w:bCs/>
                <w:color w:val="404040"/>
                <w:sz w:val="16"/>
                <w:szCs w:val="16"/>
              </w:rPr>
            </w:pPr>
            <w:r w:rsidRPr="003E05DC">
              <w:rPr>
                <w:rFonts w:ascii="Calibri" w:hAnsi="Calibri" w:cs="Calibri"/>
                <w:b/>
                <w:bCs/>
                <w:color w:val="404040"/>
                <w:sz w:val="16"/>
                <w:szCs w:val="16"/>
              </w:rPr>
              <w:t>Approving</w:t>
            </w:r>
            <w:r w:rsidRPr="003E05DC">
              <w:rPr>
                <w:rFonts w:ascii="Calibri" w:hAnsi="Calibri" w:cs="Calibri"/>
                <w:b/>
                <w:bCs/>
                <w:color w:val="404040"/>
                <w:spacing w:val="-2"/>
                <w:sz w:val="16"/>
                <w:szCs w:val="16"/>
              </w:rPr>
              <w:t xml:space="preserve"> </w:t>
            </w:r>
            <w:r w:rsidRPr="003E05DC">
              <w:rPr>
                <w:rFonts w:ascii="Calibri" w:hAnsi="Calibri" w:cs="Calibri"/>
                <w:b/>
                <w:bCs/>
                <w:color w:val="404040"/>
                <w:sz w:val="16"/>
                <w:szCs w:val="16"/>
              </w:rPr>
              <w:t>body/individual</w:t>
            </w:r>
          </w:p>
        </w:tc>
        <w:tc>
          <w:tcPr>
            <w:tcW w:w="6662" w:type="dxa"/>
            <w:tcBorders>
              <w:top w:val="single" w:sz="4" w:space="0" w:color="BEBEBE"/>
              <w:left w:val="single" w:sz="4" w:space="0" w:color="BEBEBE"/>
              <w:bottom w:val="single" w:sz="4" w:space="0" w:color="BEBEBE"/>
              <w:right w:val="single" w:sz="4" w:space="0" w:color="BEBEBE"/>
            </w:tcBorders>
          </w:tcPr>
          <w:p w14:paraId="5CD537E9" w14:textId="77777777" w:rsidR="003E05DC" w:rsidRPr="003E05DC" w:rsidRDefault="003E05DC" w:rsidP="006B6C77">
            <w:pPr>
              <w:kinsoku w:val="0"/>
              <w:overflowPunct w:val="0"/>
              <w:autoSpaceDE w:val="0"/>
              <w:autoSpaceDN w:val="0"/>
              <w:adjustRightInd w:val="0"/>
              <w:spacing w:before="30" w:after="0" w:line="240" w:lineRule="auto"/>
              <w:ind w:left="26"/>
              <w:rPr>
                <w:rFonts w:ascii="Calibri" w:hAnsi="Calibri" w:cs="Calibri"/>
                <w:color w:val="404040"/>
                <w:sz w:val="16"/>
                <w:szCs w:val="16"/>
              </w:rPr>
            </w:pPr>
            <w:r w:rsidRPr="003E05DC">
              <w:rPr>
                <w:rFonts w:ascii="Calibri" w:hAnsi="Calibri" w:cs="Calibri"/>
                <w:color w:val="404040"/>
                <w:sz w:val="16"/>
                <w:szCs w:val="16"/>
              </w:rPr>
              <w:t>MACS</w:t>
            </w:r>
            <w:r w:rsidRPr="003E05DC">
              <w:rPr>
                <w:rFonts w:ascii="Calibri" w:hAnsi="Calibri" w:cs="Calibri"/>
                <w:color w:val="404040"/>
                <w:spacing w:val="-1"/>
                <w:sz w:val="16"/>
                <w:szCs w:val="16"/>
              </w:rPr>
              <w:t xml:space="preserve"> </w:t>
            </w:r>
            <w:r w:rsidRPr="003E05DC">
              <w:rPr>
                <w:rFonts w:ascii="Calibri" w:hAnsi="Calibri" w:cs="Calibri"/>
                <w:color w:val="404040"/>
                <w:sz w:val="16"/>
                <w:szCs w:val="16"/>
              </w:rPr>
              <w:t>Board</w:t>
            </w:r>
          </w:p>
        </w:tc>
      </w:tr>
      <w:tr w:rsidR="006B6C77" w:rsidRPr="003E05DC" w14:paraId="39894E38" w14:textId="77777777">
        <w:trPr>
          <w:trHeight w:val="251"/>
        </w:trPr>
        <w:tc>
          <w:tcPr>
            <w:tcW w:w="2126" w:type="dxa"/>
            <w:tcBorders>
              <w:top w:val="single" w:sz="4" w:space="0" w:color="BEBEBE"/>
              <w:left w:val="single" w:sz="4" w:space="0" w:color="BEBEBE"/>
              <w:bottom w:val="single" w:sz="4" w:space="0" w:color="BEBEBE"/>
              <w:right w:val="single" w:sz="4" w:space="0" w:color="BEBEBE"/>
            </w:tcBorders>
          </w:tcPr>
          <w:p w14:paraId="67FF5071" w14:textId="77777777" w:rsidR="006B6C77" w:rsidRPr="003E05DC" w:rsidRDefault="006B6C77" w:rsidP="003E05DC">
            <w:pPr>
              <w:kinsoku w:val="0"/>
              <w:overflowPunct w:val="0"/>
              <w:autoSpaceDE w:val="0"/>
              <w:autoSpaceDN w:val="0"/>
              <w:adjustRightInd w:val="0"/>
              <w:spacing w:before="27" w:after="0" w:line="240" w:lineRule="auto"/>
              <w:ind w:left="107"/>
              <w:rPr>
                <w:rFonts w:ascii="Calibri" w:hAnsi="Calibri" w:cs="Calibri"/>
                <w:b/>
                <w:bCs/>
                <w:color w:val="404040"/>
                <w:sz w:val="16"/>
                <w:szCs w:val="16"/>
              </w:rPr>
            </w:pPr>
            <w:r>
              <w:rPr>
                <w:rFonts w:ascii="Calibri" w:hAnsi="Calibri" w:cs="Calibri"/>
                <w:b/>
                <w:bCs/>
                <w:color w:val="404040"/>
                <w:sz w:val="16"/>
                <w:szCs w:val="16"/>
              </w:rPr>
              <w:t>Policy Risk Rating</w:t>
            </w:r>
          </w:p>
        </w:tc>
        <w:tc>
          <w:tcPr>
            <w:tcW w:w="6662" w:type="dxa"/>
            <w:tcBorders>
              <w:top w:val="single" w:sz="4" w:space="0" w:color="BEBEBE"/>
              <w:left w:val="single" w:sz="4" w:space="0" w:color="BEBEBE"/>
              <w:bottom w:val="single" w:sz="4" w:space="0" w:color="BEBEBE"/>
              <w:right w:val="single" w:sz="4" w:space="0" w:color="BEBEBE"/>
            </w:tcBorders>
          </w:tcPr>
          <w:p w14:paraId="48BDEF12" w14:textId="77777777" w:rsidR="006B6C77" w:rsidRPr="00E374F5" w:rsidRDefault="006B6C77" w:rsidP="006B6C77">
            <w:pPr>
              <w:kinsoku w:val="0"/>
              <w:overflowPunct w:val="0"/>
              <w:autoSpaceDE w:val="0"/>
              <w:autoSpaceDN w:val="0"/>
              <w:adjustRightInd w:val="0"/>
              <w:spacing w:after="0" w:line="240" w:lineRule="auto"/>
              <w:ind w:left="26"/>
              <w:rPr>
                <w:rFonts w:ascii="Calibri" w:hAnsi="Calibri" w:cs="Calibri"/>
                <w:color w:val="404040"/>
                <w:sz w:val="16"/>
                <w:szCs w:val="16"/>
              </w:rPr>
            </w:pPr>
            <w:r>
              <w:rPr>
                <w:rFonts w:ascii="Calibri" w:hAnsi="Calibri" w:cs="Calibri"/>
                <w:color w:val="404040"/>
                <w:sz w:val="16"/>
                <w:szCs w:val="16"/>
              </w:rPr>
              <w:t>Medium</w:t>
            </w:r>
          </w:p>
        </w:tc>
      </w:tr>
      <w:tr w:rsidR="003E05DC" w:rsidRPr="003E05DC" w14:paraId="7E0F220F" w14:textId="77777777">
        <w:trPr>
          <w:trHeight w:val="251"/>
        </w:trPr>
        <w:tc>
          <w:tcPr>
            <w:tcW w:w="2126" w:type="dxa"/>
            <w:tcBorders>
              <w:top w:val="single" w:sz="4" w:space="0" w:color="BEBEBE"/>
              <w:left w:val="single" w:sz="4" w:space="0" w:color="BEBEBE"/>
              <w:bottom w:val="single" w:sz="4" w:space="0" w:color="BEBEBE"/>
              <w:right w:val="single" w:sz="4" w:space="0" w:color="BEBEBE"/>
            </w:tcBorders>
          </w:tcPr>
          <w:p w14:paraId="638A9B86" w14:textId="77777777" w:rsidR="003E05DC" w:rsidRPr="003E05DC" w:rsidRDefault="003E05DC" w:rsidP="003E05DC">
            <w:pPr>
              <w:kinsoku w:val="0"/>
              <w:overflowPunct w:val="0"/>
              <w:autoSpaceDE w:val="0"/>
              <w:autoSpaceDN w:val="0"/>
              <w:adjustRightInd w:val="0"/>
              <w:spacing w:before="27" w:after="0" w:line="240" w:lineRule="auto"/>
              <w:ind w:left="107"/>
              <w:rPr>
                <w:rFonts w:ascii="Calibri" w:hAnsi="Calibri" w:cs="Calibri"/>
                <w:b/>
                <w:bCs/>
                <w:color w:val="404040"/>
                <w:sz w:val="16"/>
                <w:szCs w:val="16"/>
              </w:rPr>
            </w:pPr>
            <w:r w:rsidRPr="003E05DC">
              <w:rPr>
                <w:rFonts w:ascii="Calibri" w:hAnsi="Calibri" w:cs="Calibri"/>
                <w:b/>
                <w:bCs/>
                <w:color w:val="404040"/>
                <w:sz w:val="16"/>
                <w:szCs w:val="16"/>
              </w:rPr>
              <w:t>Approval</w:t>
            </w:r>
            <w:r w:rsidRPr="003E05DC">
              <w:rPr>
                <w:rFonts w:ascii="Calibri" w:hAnsi="Calibri" w:cs="Calibri"/>
                <w:b/>
                <w:bCs/>
                <w:color w:val="404040"/>
                <w:spacing w:val="-3"/>
                <w:sz w:val="16"/>
                <w:szCs w:val="16"/>
              </w:rPr>
              <w:t xml:space="preserve"> </w:t>
            </w:r>
            <w:r w:rsidRPr="003E05DC">
              <w:rPr>
                <w:rFonts w:ascii="Calibri" w:hAnsi="Calibri" w:cs="Calibri"/>
                <w:b/>
                <w:bCs/>
                <w:color w:val="404040"/>
                <w:sz w:val="16"/>
                <w:szCs w:val="16"/>
              </w:rPr>
              <w:t>date</w:t>
            </w:r>
          </w:p>
        </w:tc>
        <w:tc>
          <w:tcPr>
            <w:tcW w:w="6662" w:type="dxa"/>
            <w:tcBorders>
              <w:top w:val="single" w:sz="4" w:space="0" w:color="BEBEBE"/>
              <w:left w:val="single" w:sz="4" w:space="0" w:color="BEBEBE"/>
              <w:bottom w:val="single" w:sz="4" w:space="0" w:color="BEBEBE"/>
              <w:right w:val="single" w:sz="4" w:space="0" w:color="BEBEBE"/>
            </w:tcBorders>
          </w:tcPr>
          <w:p w14:paraId="577D5412" w14:textId="77777777" w:rsidR="003E05DC" w:rsidRPr="00E374F5" w:rsidRDefault="003E05DC" w:rsidP="006B6C77">
            <w:pPr>
              <w:kinsoku w:val="0"/>
              <w:overflowPunct w:val="0"/>
              <w:autoSpaceDE w:val="0"/>
              <w:autoSpaceDN w:val="0"/>
              <w:adjustRightInd w:val="0"/>
              <w:spacing w:after="0" w:line="240" w:lineRule="auto"/>
              <w:ind w:left="26"/>
              <w:rPr>
                <w:rFonts w:ascii="Calibri" w:hAnsi="Calibri" w:cs="Calibri"/>
                <w:color w:val="404040"/>
                <w:sz w:val="16"/>
                <w:szCs w:val="16"/>
              </w:rPr>
            </w:pPr>
            <w:r w:rsidRPr="00E374F5">
              <w:rPr>
                <w:rFonts w:ascii="Calibri" w:hAnsi="Calibri" w:cs="Calibri"/>
                <w:color w:val="404040"/>
                <w:sz w:val="16"/>
                <w:szCs w:val="16"/>
              </w:rPr>
              <w:t>September 2021</w:t>
            </w:r>
          </w:p>
        </w:tc>
      </w:tr>
      <w:tr w:rsidR="003E05DC" w:rsidRPr="003E05DC" w14:paraId="27970517" w14:textId="77777777">
        <w:trPr>
          <w:trHeight w:val="251"/>
        </w:trPr>
        <w:tc>
          <w:tcPr>
            <w:tcW w:w="2126" w:type="dxa"/>
            <w:tcBorders>
              <w:top w:val="single" w:sz="4" w:space="0" w:color="BEBEBE"/>
              <w:left w:val="single" w:sz="4" w:space="0" w:color="BEBEBE"/>
              <w:bottom w:val="single" w:sz="4" w:space="0" w:color="BEBEBE"/>
              <w:right w:val="single" w:sz="4" w:space="0" w:color="BEBEBE"/>
            </w:tcBorders>
          </w:tcPr>
          <w:p w14:paraId="259A8C64" w14:textId="77777777" w:rsidR="003E05DC" w:rsidRPr="003E05DC" w:rsidRDefault="003E05DC" w:rsidP="003E05DC">
            <w:pPr>
              <w:kinsoku w:val="0"/>
              <w:overflowPunct w:val="0"/>
              <w:autoSpaceDE w:val="0"/>
              <w:autoSpaceDN w:val="0"/>
              <w:adjustRightInd w:val="0"/>
              <w:spacing w:before="27" w:after="0" w:line="240" w:lineRule="auto"/>
              <w:ind w:left="107"/>
              <w:rPr>
                <w:rFonts w:ascii="Calibri" w:hAnsi="Calibri" w:cs="Calibri"/>
                <w:b/>
                <w:bCs/>
                <w:color w:val="404040"/>
                <w:sz w:val="16"/>
                <w:szCs w:val="16"/>
              </w:rPr>
            </w:pPr>
            <w:r w:rsidRPr="003E05DC">
              <w:rPr>
                <w:rFonts w:ascii="Calibri" w:hAnsi="Calibri" w:cs="Calibri"/>
                <w:b/>
                <w:bCs/>
                <w:color w:val="404040"/>
                <w:sz w:val="16"/>
                <w:szCs w:val="16"/>
              </w:rPr>
              <w:t>Date</w:t>
            </w:r>
            <w:r w:rsidRPr="003E05DC">
              <w:rPr>
                <w:rFonts w:ascii="Calibri" w:hAnsi="Calibri" w:cs="Calibri"/>
                <w:b/>
                <w:bCs/>
                <w:color w:val="404040"/>
                <w:spacing w:val="-1"/>
                <w:sz w:val="16"/>
                <w:szCs w:val="16"/>
              </w:rPr>
              <w:t xml:space="preserve"> </w:t>
            </w:r>
            <w:r w:rsidRPr="003E05DC">
              <w:rPr>
                <w:rFonts w:ascii="Calibri" w:hAnsi="Calibri" w:cs="Calibri"/>
                <w:b/>
                <w:bCs/>
                <w:color w:val="404040"/>
                <w:sz w:val="16"/>
                <w:szCs w:val="16"/>
              </w:rPr>
              <w:t>of</w:t>
            </w:r>
            <w:r w:rsidRPr="003E05DC">
              <w:rPr>
                <w:rFonts w:ascii="Calibri" w:hAnsi="Calibri" w:cs="Calibri"/>
                <w:b/>
                <w:bCs/>
                <w:color w:val="404040"/>
                <w:spacing w:val="-2"/>
                <w:sz w:val="16"/>
                <w:szCs w:val="16"/>
              </w:rPr>
              <w:t xml:space="preserve"> </w:t>
            </w:r>
            <w:r w:rsidRPr="003E05DC">
              <w:rPr>
                <w:rFonts w:ascii="Calibri" w:hAnsi="Calibri" w:cs="Calibri"/>
                <w:b/>
                <w:bCs/>
                <w:color w:val="404040"/>
                <w:sz w:val="16"/>
                <w:szCs w:val="16"/>
              </w:rPr>
              <w:t>next</w:t>
            </w:r>
            <w:r w:rsidRPr="003E05DC">
              <w:rPr>
                <w:rFonts w:ascii="Calibri" w:hAnsi="Calibri" w:cs="Calibri"/>
                <w:b/>
                <w:bCs/>
                <w:color w:val="404040"/>
                <w:spacing w:val="-1"/>
                <w:sz w:val="16"/>
                <w:szCs w:val="16"/>
              </w:rPr>
              <w:t xml:space="preserve"> </w:t>
            </w:r>
            <w:r w:rsidRPr="003E05DC">
              <w:rPr>
                <w:rFonts w:ascii="Calibri" w:hAnsi="Calibri" w:cs="Calibri"/>
                <w:b/>
                <w:bCs/>
                <w:color w:val="404040"/>
                <w:sz w:val="16"/>
                <w:szCs w:val="16"/>
              </w:rPr>
              <w:t>review</w:t>
            </w:r>
          </w:p>
        </w:tc>
        <w:tc>
          <w:tcPr>
            <w:tcW w:w="6662" w:type="dxa"/>
            <w:tcBorders>
              <w:top w:val="single" w:sz="4" w:space="0" w:color="BEBEBE"/>
              <w:left w:val="single" w:sz="4" w:space="0" w:color="BEBEBE"/>
              <w:bottom w:val="single" w:sz="4" w:space="0" w:color="BEBEBE"/>
              <w:right w:val="single" w:sz="4" w:space="0" w:color="BEBEBE"/>
            </w:tcBorders>
          </w:tcPr>
          <w:p w14:paraId="3508A462" w14:textId="77777777" w:rsidR="003E05DC" w:rsidRPr="00E374F5" w:rsidRDefault="006B6C77" w:rsidP="00E374F5">
            <w:pPr>
              <w:kinsoku w:val="0"/>
              <w:overflowPunct w:val="0"/>
              <w:autoSpaceDE w:val="0"/>
              <w:autoSpaceDN w:val="0"/>
              <w:adjustRightInd w:val="0"/>
              <w:spacing w:after="0" w:line="240" w:lineRule="auto"/>
              <w:rPr>
                <w:rFonts w:ascii="Calibri" w:hAnsi="Calibri" w:cs="Calibri"/>
                <w:color w:val="404040"/>
                <w:sz w:val="16"/>
                <w:szCs w:val="16"/>
              </w:rPr>
            </w:pPr>
            <w:r>
              <w:rPr>
                <w:rFonts w:ascii="Calibri" w:hAnsi="Calibri" w:cs="Calibri"/>
                <w:color w:val="404040"/>
                <w:sz w:val="16"/>
                <w:szCs w:val="16"/>
              </w:rPr>
              <w:t xml:space="preserve"> Two years</w:t>
            </w:r>
          </w:p>
        </w:tc>
      </w:tr>
    </w:tbl>
    <w:p w14:paraId="67AB13C0" w14:textId="77777777" w:rsidR="003E05DC" w:rsidRDefault="003E05DC"/>
    <w:p w14:paraId="2921A922" w14:textId="77777777" w:rsidR="00E374F5" w:rsidRDefault="00E374F5"/>
    <w:tbl>
      <w:tblPr>
        <w:tblW w:w="0" w:type="auto"/>
        <w:tblInd w:w="121"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2142"/>
        <w:gridCol w:w="6646"/>
      </w:tblGrid>
      <w:tr w:rsidR="00E374F5" w14:paraId="53FA6407" w14:textId="77777777" w:rsidTr="00FA4772">
        <w:trPr>
          <w:trHeight w:val="219"/>
        </w:trPr>
        <w:tc>
          <w:tcPr>
            <w:tcW w:w="8788" w:type="dxa"/>
            <w:gridSpan w:val="2"/>
            <w:shd w:val="clear" w:color="auto" w:fill="F1F1F1"/>
          </w:tcPr>
          <w:p w14:paraId="0B6244E9" w14:textId="77777777" w:rsidR="00E374F5" w:rsidRPr="00E374F5" w:rsidRDefault="00E374F5" w:rsidP="00FA4772">
            <w:pPr>
              <w:pStyle w:val="TableParagraph"/>
              <w:spacing w:before="30" w:line="170" w:lineRule="exact"/>
              <w:rPr>
                <w:rFonts w:asciiTheme="minorHAnsi" w:hAnsiTheme="minorHAnsi" w:cstheme="minorHAnsi"/>
                <w:b/>
                <w:sz w:val="16"/>
              </w:rPr>
            </w:pPr>
            <w:r w:rsidRPr="00E374F5">
              <w:rPr>
                <w:rFonts w:asciiTheme="minorHAnsi" w:hAnsiTheme="minorHAnsi" w:cstheme="minorHAnsi"/>
                <w:b/>
                <w:color w:val="404040"/>
                <w:spacing w:val="-2"/>
                <w:sz w:val="16"/>
              </w:rPr>
              <w:t>POLICY</w:t>
            </w:r>
            <w:r w:rsidRPr="00E374F5">
              <w:rPr>
                <w:rFonts w:asciiTheme="minorHAnsi" w:hAnsiTheme="minorHAnsi" w:cstheme="minorHAnsi"/>
                <w:b/>
                <w:color w:val="404040"/>
                <w:spacing w:val="-7"/>
                <w:sz w:val="16"/>
              </w:rPr>
              <w:t xml:space="preserve"> </w:t>
            </w:r>
            <w:r w:rsidRPr="00E374F5">
              <w:rPr>
                <w:rFonts w:asciiTheme="minorHAnsi" w:hAnsiTheme="minorHAnsi" w:cstheme="minorHAnsi"/>
                <w:b/>
                <w:color w:val="404040"/>
                <w:spacing w:val="-1"/>
                <w:sz w:val="16"/>
              </w:rPr>
              <w:t>DATABASE</w:t>
            </w:r>
            <w:r w:rsidRPr="00E374F5">
              <w:rPr>
                <w:rFonts w:asciiTheme="minorHAnsi" w:hAnsiTheme="minorHAnsi" w:cstheme="minorHAnsi"/>
                <w:b/>
                <w:color w:val="404040"/>
                <w:spacing w:val="-7"/>
                <w:sz w:val="16"/>
              </w:rPr>
              <w:t xml:space="preserve"> </w:t>
            </w:r>
            <w:r w:rsidRPr="00E374F5">
              <w:rPr>
                <w:rFonts w:asciiTheme="minorHAnsi" w:hAnsiTheme="minorHAnsi" w:cstheme="minorHAnsi"/>
                <w:b/>
                <w:color w:val="404040"/>
                <w:spacing w:val="-1"/>
                <w:sz w:val="16"/>
              </w:rPr>
              <w:t>INFORMATION</w:t>
            </w:r>
          </w:p>
        </w:tc>
      </w:tr>
      <w:tr w:rsidR="00E374F5" w14:paraId="4204EEAB" w14:textId="77777777" w:rsidTr="005C1E1D">
        <w:trPr>
          <w:trHeight w:val="330"/>
        </w:trPr>
        <w:tc>
          <w:tcPr>
            <w:tcW w:w="2142" w:type="dxa"/>
            <w:tcBorders>
              <w:top w:val="single" w:sz="18" w:space="0" w:color="F1F1F1"/>
            </w:tcBorders>
          </w:tcPr>
          <w:p w14:paraId="47DC4206" w14:textId="77777777" w:rsidR="00E374F5" w:rsidRPr="00E374F5" w:rsidRDefault="00E374F5" w:rsidP="00FA4772">
            <w:pPr>
              <w:pStyle w:val="TableParagraph"/>
              <w:spacing w:before="1"/>
              <w:rPr>
                <w:rFonts w:asciiTheme="minorHAnsi" w:hAnsiTheme="minorHAnsi" w:cstheme="minorHAnsi"/>
                <w:b/>
                <w:sz w:val="16"/>
              </w:rPr>
            </w:pPr>
            <w:r w:rsidRPr="00E374F5">
              <w:rPr>
                <w:rFonts w:asciiTheme="minorHAnsi" w:hAnsiTheme="minorHAnsi" w:cstheme="minorHAnsi"/>
                <w:b/>
                <w:color w:val="404040"/>
                <w:sz w:val="16"/>
              </w:rPr>
              <w:t>Related</w:t>
            </w:r>
            <w:r w:rsidRPr="00E374F5">
              <w:rPr>
                <w:rFonts w:asciiTheme="minorHAnsi" w:hAnsiTheme="minorHAnsi" w:cstheme="minorHAnsi"/>
                <w:b/>
                <w:color w:val="404040"/>
                <w:spacing w:val="-7"/>
                <w:sz w:val="16"/>
              </w:rPr>
              <w:t xml:space="preserve"> </w:t>
            </w:r>
            <w:r w:rsidRPr="00E374F5">
              <w:rPr>
                <w:rFonts w:asciiTheme="minorHAnsi" w:hAnsiTheme="minorHAnsi" w:cstheme="minorHAnsi"/>
                <w:b/>
                <w:color w:val="404040"/>
                <w:sz w:val="16"/>
              </w:rPr>
              <w:t>documents</w:t>
            </w:r>
          </w:p>
        </w:tc>
        <w:tc>
          <w:tcPr>
            <w:tcW w:w="6646" w:type="dxa"/>
            <w:tcBorders>
              <w:top w:val="single" w:sz="18" w:space="0" w:color="F1F1F1"/>
            </w:tcBorders>
          </w:tcPr>
          <w:p w14:paraId="67DDC614" w14:textId="77777777" w:rsidR="00E374F5" w:rsidRPr="00E374F5" w:rsidRDefault="00E374F5" w:rsidP="00FA4772">
            <w:pPr>
              <w:pStyle w:val="TableParagraph"/>
              <w:spacing w:line="191" w:lineRule="exact"/>
              <w:ind w:left="108"/>
              <w:rPr>
                <w:rFonts w:asciiTheme="minorHAnsi" w:hAnsiTheme="minorHAnsi" w:cstheme="minorHAnsi"/>
                <w:sz w:val="16"/>
              </w:rPr>
            </w:pPr>
          </w:p>
        </w:tc>
      </w:tr>
      <w:tr w:rsidR="00E374F5" w14:paraId="0878A231" w14:textId="77777777" w:rsidTr="00E374F5">
        <w:trPr>
          <w:trHeight w:val="251"/>
        </w:trPr>
        <w:tc>
          <w:tcPr>
            <w:tcW w:w="2142" w:type="dxa"/>
          </w:tcPr>
          <w:p w14:paraId="5244E432" w14:textId="77777777" w:rsidR="00E374F5" w:rsidRPr="00E374F5" w:rsidRDefault="00E374F5" w:rsidP="00FA4772">
            <w:pPr>
              <w:pStyle w:val="TableParagraph"/>
              <w:rPr>
                <w:rFonts w:asciiTheme="minorHAnsi" w:hAnsiTheme="minorHAnsi" w:cstheme="minorHAnsi"/>
                <w:b/>
                <w:sz w:val="16"/>
              </w:rPr>
            </w:pPr>
            <w:r w:rsidRPr="00E374F5">
              <w:rPr>
                <w:rFonts w:asciiTheme="minorHAnsi" w:hAnsiTheme="minorHAnsi" w:cstheme="minorHAnsi"/>
                <w:b/>
                <w:color w:val="404040"/>
                <w:sz w:val="16"/>
              </w:rPr>
              <w:t>Superseded</w:t>
            </w:r>
            <w:r w:rsidRPr="00E374F5">
              <w:rPr>
                <w:rFonts w:asciiTheme="minorHAnsi" w:hAnsiTheme="minorHAnsi" w:cstheme="minorHAnsi"/>
                <w:b/>
                <w:color w:val="404040"/>
                <w:spacing w:val="-6"/>
                <w:sz w:val="16"/>
              </w:rPr>
              <w:t xml:space="preserve"> </w:t>
            </w:r>
            <w:r w:rsidRPr="00E374F5">
              <w:rPr>
                <w:rFonts w:asciiTheme="minorHAnsi" w:hAnsiTheme="minorHAnsi" w:cstheme="minorHAnsi"/>
                <w:b/>
                <w:color w:val="404040"/>
                <w:sz w:val="16"/>
              </w:rPr>
              <w:t>documents</w:t>
            </w:r>
          </w:p>
        </w:tc>
        <w:tc>
          <w:tcPr>
            <w:tcW w:w="6646" w:type="dxa"/>
          </w:tcPr>
          <w:p w14:paraId="37F33658" w14:textId="77777777" w:rsidR="00E374F5" w:rsidRPr="00E374F5" w:rsidRDefault="00E374F5" w:rsidP="00FA4772">
            <w:pPr>
              <w:pStyle w:val="TableParagraph"/>
              <w:ind w:left="108"/>
              <w:rPr>
                <w:rFonts w:asciiTheme="minorHAnsi" w:hAnsiTheme="minorHAnsi" w:cstheme="minorHAnsi"/>
                <w:sz w:val="16"/>
              </w:rPr>
            </w:pPr>
            <w:r w:rsidRPr="00E374F5">
              <w:rPr>
                <w:rFonts w:asciiTheme="minorHAnsi" w:hAnsiTheme="minorHAnsi" w:cstheme="minorHAnsi"/>
                <w:color w:val="404040"/>
                <w:sz w:val="16"/>
              </w:rPr>
              <w:t>n/a</w:t>
            </w:r>
          </w:p>
        </w:tc>
      </w:tr>
      <w:tr w:rsidR="00E374F5" w14:paraId="4FE3BB6F" w14:textId="77777777" w:rsidTr="00E374F5">
        <w:trPr>
          <w:trHeight w:val="251"/>
        </w:trPr>
        <w:tc>
          <w:tcPr>
            <w:tcW w:w="2142" w:type="dxa"/>
          </w:tcPr>
          <w:p w14:paraId="16F2EB93" w14:textId="77777777" w:rsidR="00E374F5" w:rsidRPr="00E374F5" w:rsidRDefault="00E374F5" w:rsidP="00FA4772">
            <w:pPr>
              <w:pStyle w:val="TableParagraph"/>
              <w:rPr>
                <w:rFonts w:asciiTheme="minorHAnsi" w:hAnsiTheme="minorHAnsi" w:cstheme="minorHAnsi"/>
                <w:b/>
                <w:sz w:val="16"/>
              </w:rPr>
            </w:pPr>
            <w:r w:rsidRPr="00E374F5">
              <w:rPr>
                <w:rFonts w:asciiTheme="minorHAnsi" w:hAnsiTheme="minorHAnsi" w:cstheme="minorHAnsi"/>
                <w:b/>
                <w:color w:val="404040"/>
                <w:sz w:val="16"/>
              </w:rPr>
              <w:t>New</w:t>
            </w:r>
            <w:r w:rsidRPr="00E374F5">
              <w:rPr>
                <w:rFonts w:asciiTheme="minorHAnsi" w:hAnsiTheme="minorHAnsi" w:cstheme="minorHAnsi"/>
                <w:b/>
                <w:color w:val="404040"/>
                <w:spacing w:val="-2"/>
                <w:sz w:val="16"/>
              </w:rPr>
              <w:t xml:space="preserve"> </w:t>
            </w:r>
            <w:r w:rsidRPr="00E374F5">
              <w:rPr>
                <w:rFonts w:asciiTheme="minorHAnsi" w:hAnsiTheme="minorHAnsi" w:cstheme="minorHAnsi"/>
                <w:b/>
                <w:color w:val="404040"/>
                <w:sz w:val="16"/>
              </w:rPr>
              <w:t>policy</w:t>
            </w:r>
          </w:p>
        </w:tc>
        <w:tc>
          <w:tcPr>
            <w:tcW w:w="6646" w:type="dxa"/>
          </w:tcPr>
          <w:p w14:paraId="00441B9B" w14:textId="77777777" w:rsidR="00E374F5" w:rsidRPr="00E374F5" w:rsidRDefault="00E374F5" w:rsidP="00FA4772">
            <w:pPr>
              <w:pStyle w:val="TableParagraph"/>
              <w:ind w:left="108"/>
              <w:rPr>
                <w:rFonts w:asciiTheme="minorHAnsi" w:hAnsiTheme="minorHAnsi" w:cstheme="minorHAnsi"/>
                <w:b/>
                <w:sz w:val="16"/>
              </w:rPr>
            </w:pPr>
            <w:r w:rsidRPr="00E374F5">
              <w:rPr>
                <w:rFonts w:asciiTheme="minorHAnsi" w:hAnsiTheme="minorHAnsi" w:cstheme="minorHAnsi"/>
                <w:b/>
                <w:color w:val="404040"/>
                <w:sz w:val="16"/>
              </w:rPr>
              <w:t>New</w:t>
            </w:r>
          </w:p>
        </w:tc>
      </w:tr>
    </w:tbl>
    <w:p w14:paraId="6E9A7F05" w14:textId="77777777" w:rsidR="00E374F5" w:rsidRDefault="00E374F5"/>
    <w:sectPr w:rsidR="00E374F5" w:rsidSect="001637E4">
      <w:type w:val="continuous"/>
      <w:pgSz w:w="11900" w:h="16850"/>
      <w:pgMar w:top="993" w:right="1420" w:bottom="1843" w:left="14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2C455" w14:textId="77777777" w:rsidR="003B6411" w:rsidRDefault="003B6411" w:rsidP="00E374F5">
      <w:pPr>
        <w:spacing w:after="0" w:line="240" w:lineRule="auto"/>
      </w:pPr>
      <w:r>
        <w:separator/>
      </w:r>
    </w:p>
  </w:endnote>
  <w:endnote w:type="continuationSeparator" w:id="0">
    <w:p w14:paraId="64018A65" w14:textId="77777777" w:rsidR="003B6411" w:rsidRDefault="003B6411" w:rsidP="00E37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BD56C" w14:textId="77777777" w:rsidR="00E374F5" w:rsidRDefault="00E374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423E" w14:textId="77777777" w:rsidR="00E374F5" w:rsidRPr="004656E6" w:rsidRDefault="00E374F5" w:rsidP="00E374F5">
    <w:pPr>
      <w:pStyle w:val="Footer"/>
      <w:rPr>
        <w:b/>
        <w:color w:val="595959" w:themeColor="text1" w:themeTint="A6"/>
        <w:sz w:val="16"/>
        <w:szCs w:val="16"/>
      </w:rPr>
    </w:pPr>
    <w:r w:rsidRPr="00E374F5">
      <w:rPr>
        <w:noProof/>
        <w:color w:val="595959" w:themeColor="text1" w:themeTint="A6"/>
        <w:sz w:val="16"/>
        <w:szCs w:val="16"/>
        <w:lang w:eastAsia="en-AU"/>
      </w:rPr>
      <mc:AlternateContent>
        <mc:Choice Requires="wps">
          <w:drawing>
            <wp:anchor distT="0" distB="0" distL="114300" distR="114300" simplePos="0" relativeHeight="251659264" behindDoc="0" locked="0" layoutInCell="1" allowOverlap="1" wp14:anchorId="32C26EF8" wp14:editId="6827E5ED">
              <wp:simplePos x="0" y="0"/>
              <wp:positionH relativeFrom="column">
                <wp:posOffset>0</wp:posOffset>
              </wp:positionH>
              <wp:positionV relativeFrom="paragraph">
                <wp:posOffset>-123663</wp:posOffset>
              </wp:positionV>
              <wp:extent cx="5611495"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561149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ECAAAB"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9.75pt" to="441.8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" strokecolor="gray [1629]" strokeweight=".25pt">
              <v:stroke joinstyle="miter"/>
            </v:line>
          </w:pict>
        </mc:Fallback>
      </mc:AlternateContent>
    </w:r>
    <w:r w:rsidRPr="00E374F5">
      <w:rPr>
        <w:color w:val="595959" w:themeColor="text1" w:themeTint="A6"/>
        <w:sz w:val="16"/>
        <w:szCs w:val="16"/>
      </w:rPr>
      <w:t>D21/104981 Teacher Registration Policy – v1.0 – 2021</w:t>
    </w:r>
    <w:r w:rsidRPr="00F35063">
      <w:rPr>
        <w:b/>
        <w:color w:val="595959" w:themeColor="text1" w:themeTint="A6"/>
        <w:sz w:val="16"/>
        <w:szCs w:val="16"/>
      </w:rPr>
      <w:tab/>
    </w:r>
    <w:r w:rsidRPr="00F35063">
      <w:rPr>
        <w:b/>
        <w:color w:val="595959" w:themeColor="text1" w:themeTint="A6"/>
        <w:sz w:val="16"/>
        <w:szCs w:val="16"/>
      </w:rPr>
      <w:tab/>
    </w:r>
    <w:r w:rsidRPr="00F35063">
      <w:rPr>
        <w:color w:val="595959" w:themeColor="text1" w:themeTint="A6"/>
        <w:sz w:val="16"/>
        <w:szCs w:val="16"/>
      </w:rPr>
      <w:t xml:space="preserve">Page </w:t>
    </w:r>
    <w:sdt>
      <w:sdtPr>
        <w:rPr>
          <w:rStyle w:val="PageNumber"/>
          <w:color w:val="595959" w:themeColor="text1" w:themeTint="A6"/>
          <w:sz w:val="16"/>
          <w:szCs w:val="16"/>
        </w:rPr>
        <w:id w:val="-1614507707"/>
        <w:docPartObj>
          <w:docPartGallery w:val="Page Numbers (Bottom of Page)"/>
          <w:docPartUnique/>
        </w:docPartObj>
      </w:sdtPr>
      <w:sdtEndPr>
        <w:rPr>
          <w:rStyle w:val="PageNumber"/>
        </w:rPr>
      </w:sdtEndPr>
      <w:sdtContent>
        <w:r w:rsidRPr="00F35063">
          <w:rPr>
            <w:rStyle w:val="PageNumber"/>
            <w:color w:val="595959" w:themeColor="text1" w:themeTint="A6"/>
            <w:sz w:val="16"/>
            <w:szCs w:val="16"/>
          </w:rPr>
          <w:fldChar w:fldCharType="begin"/>
        </w:r>
        <w:r w:rsidRPr="00F35063">
          <w:rPr>
            <w:rStyle w:val="PageNumber"/>
            <w:color w:val="595959" w:themeColor="text1" w:themeTint="A6"/>
            <w:sz w:val="16"/>
            <w:szCs w:val="16"/>
          </w:rPr>
          <w:instrText xml:space="preserve"> PAGE </w:instrText>
        </w:r>
        <w:r w:rsidRPr="00F35063">
          <w:rPr>
            <w:rStyle w:val="PageNumber"/>
            <w:color w:val="595959" w:themeColor="text1" w:themeTint="A6"/>
            <w:sz w:val="16"/>
            <w:szCs w:val="16"/>
          </w:rPr>
          <w:fldChar w:fldCharType="separate"/>
        </w:r>
        <w:r w:rsidR="006C24D8">
          <w:rPr>
            <w:rStyle w:val="PageNumber"/>
            <w:noProof/>
            <w:color w:val="595959" w:themeColor="text1" w:themeTint="A6"/>
            <w:sz w:val="16"/>
            <w:szCs w:val="16"/>
          </w:rPr>
          <w:t>1</w:t>
        </w:r>
        <w:r w:rsidRPr="00F35063">
          <w:rPr>
            <w:rStyle w:val="PageNumber"/>
            <w:color w:val="595959" w:themeColor="text1" w:themeTint="A6"/>
            <w:sz w:val="16"/>
            <w:szCs w:val="16"/>
          </w:rPr>
          <w:fldChar w:fldCharType="end"/>
        </w:r>
      </w:sdtContent>
    </w:sdt>
  </w:p>
  <w:p w14:paraId="149E342B" w14:textId="77777777" w:rsidR="00E374F5" w:rsidRPr="00E374F5" w:rsidRDefault="00E374F5" w:rsidP="00E374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FF468" w14:textId="77777777" w:rsidR="00E374F5" w:rsidRDefault="00E3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A2C2A" w14:textId="77777777" w:rsidR="003B6411" w:rsidRDefault="003B6411" w:rsidP="00E374F5">
      <w:pPr>
        <w:spacing w:after="0" w:line="240" w:lineRule="auto"/>
      </w:pPr>
      <w:r>
        <w:separator/>
      </w:r>
    </w:p>
  </w:footnote>
  <w:footnote w:type="continuationSeparator" w:id="0">
    <w:p w14:paraId="58362508" w14:textId="77777777" w:rsidR="003B6411" w:rsidRDefault="003B6411" w:rsidP="00E37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DE400" w14:textId="77777777" w:rsidR="00E374F5" w:rsidRDefault="00E374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EAE17" w14:textId="77777777" w:rsidR="00E374F5" w:rsidRDefault="00E374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2AD2" w14:textId="77777777" w:rsidR="00E374F5" w:rsidRDefault="00E374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39" w:hanging="229"/>
      </w:pPr>
      <w:rPr>
        <w:rFonts w:ascii="Symbol" w:hAnsi="Symbol" w:cs="Symbol"/>
        <w:b w:val="0"/>
        <w:bCs w:val="0"/>
        <w:i w:val="0"/>
        <w:iCs w:val="0"/>
        <w:color w:val="585858"/>
        <w:w w:val="100"/>
        <w:sz w:val="21"/>
        <w:szCs w:val="21"/>
      </w:rPr>
    </w:lvl>
    <w:lvl w:ilvl="1">
      <w:numFmt w:val="bullet"/>
      <w:lvlText w:val="•"/>
      <w:lvlJc w:val="left"/>
      <w:pPr>
        <w:ind w:left="1211" w:hanging="229"/>
      </w:pPr>
    </w:lvl>
    <w:lvl w:ilvl="2">
      <w:numFmt w:val="bullet"/>
      <w:lvlText w:val="•"/>
      <w:lvlJc w:val="left"/>
      <w:pPr>
        <w:ind w:left="2083" w:hanging="229"/>
      </w:pPr>
    </w:lvl>
    <w:lvl w:ilvl="3">
      <w:numFmt w:val="bullet"/>
      <w:lvlText w:val="•"/>
      <w:lvlJc w:val="left"/>
      <w:pPr>
        <w:ind w:left="2955" w:hanging="229"/>
      </w:pPr>
    </w:lvl>
    <w:lvl w:ilvl="4">
      <w:numFmt w:val="bullet"/>
      <w:lvlText w:val="•"/>
      <w:lvlJc w:val="left"/>
      <w:pPr>
        <w:ind w:left="3827" w:hanging="229"/>
      </w:pPr>
    </w:lvl>
    <w:lvl w:ilvl="5">
      <w:numFmt w:val="bullet"/>
      <w:lvlText w:val="•"/>
      <w:lvlJc w:val="left"/>
      <w:pPr>
        <w:ind w:left="4699" w:hanging="229"/>
      </w:pPr>
    </w:lvl>
    <w:lvl w:ilvl="6">
      <w:numFmt w:val="bullet"/>
      <w:lvlText w:val="•"/>
      <w:lvlJc w:val="left"/>
      <w:pPr>
        <w:ind w:left="5571" w:hanging="229"/>
      </w:pPr>
    </w:lvl>
    <w:lvl w:ilvl="7">
      <w:numFmt w:val="bullet"/>
      <w:lvlText w:val="•"/>
      <w:lvlJc w:val="left"/>
      <w:pPr>
        <w:ind w:left="6443" w:hanging="229"/>
      </w:pPr>
    </w:lvl>
    <w:lvl w:ilvl="8">
      <w:numFmt w:val="bullet"/>
      <w:lvlText w:val="•"/>
      <w:lvlJc w:val="left"/>
      <w:pPr>
        <w:ind w:left="7315" w:hanging="229"/>
      </w:pPr>
    </w:lvl>
  </w:abstractNum>
  <w:abstractNum w:abstractNumId="1" w15:restartNumberingAfterBreak="0">
    <w:nsid w:val="00000403"/>
    <w:multiLevelType w:val="multilevel"/>
    <w:tmpl w:val="00000886"/>
    <w:lvl w:ilvl="0">
      <w:numFmt w:val="bullet"/>
      <w:lvlText w:val=""/>
      <w:lvlJc w:val="left"/>
      <w:pPr>
        <w:ind w:left="339" w:hanging="229"/>
      </w:pPr>
      <w:rPr>
        <w:rFonts w:ascii="Symbol" w:hAnsi="Symbol" w:cs="Symbol"/>
        <w:b w:val="0"/>
        <w:bCs w:val="0"/>
        <w:i w:val="0"/>
        <w:iCs w:val="0"/>
        <w:color w:val="585858"/>
        <w:w w:val="100"/>
        <w:sz w:val="21"/>
        <w:szCs w:val="21"/>
      </w:rPr>
    </w:lvl>
    <w:lvl w:ilvl="1">
      <w:numFmt w:val="bullet"/>
      <w:lvlText w:val="•"/>
      <w:lvlJc w:val="left"/>
      <w:pPr>
        <w:ind w:left="1211" w:hanging="229"/>
      </w:pPr>
    </w:lvl>
    <w:lvl w:ilvl="2">
      <w:numFmt w:val="bullet"/>
      <w:lvlText w:val="•"/>
      <w:lvlJc w:val="left"/>
      <w:pPr>
        <w:ind w:left="2083" w:hanging="229"/>
      </w:pPr>
    </w:lvl>
    <w:lvl w:ilvl="3">
      <w:numFmt w:val="bullet"/>
      <w:lvlText w:val="•"/>
      <w:lvlJc w:val="left"/>
      <w:pPr>
        <w:ind w:left="2955" w:hanging="229"/>
      </w:pPr>
    </w:lvl>
    <w:lvl w:ilvl="4">
      <w:numFmt w:val="bullet"/>
      <w:lvlText w:val="•"/>
      <w:lvlJc w:val="left"/>
      <w:pPr>
        <w:ind w:left="3827" w:hanging="229"/>
      </w:pPr>
    </w:lvl>
    <w:lvl w:ilvl="5">
      <w:numFmt w:val="bullet"/>
      <w:lvlText w:val="•"/>
      <w:lvlJc w:val="left"/>
      <w:pPr>
        <w:ind w:left="4699" w:hanging="229"/>
      </w:pPr>
    </w:lvl>
    <w:lvl w:ilvl="6">
      <w:numFmt w:val="bullet"/>
      <w:lvlText w:val="•"/>
      <w:lvlJc w:val="left"/>
      <w:pPr>
        <w:ind w:left="5571" w:hanging="229"/>
      </w:pPr>
    </w:lvl>
    <w:lvl w:ilvl="7">
      <w:numFmt w:val="bullet"/>
      <w:lvlText w:val="•"/>
      <w:lvlJc w:val="left"/>
      <w:pPr>
        <w:ind w:left="6443" w:hanging="229"/>
      </w:pPr>
    </w:lvl>
    <w:lvl w:ilvl="8">
      <w:numFmt w:val="bullet"/>
      <w:lvlText w:val="•"/>
      <w:lvlJc w:val="left"/>
      <w:pPr>
        <w:ind w:left="7315" w:hanging="229"/>
      </w:pPr>
    </w:lvl>
  </w:abstractNum>
  <w:abstractNum w:abstractNumId="2" w15:restartNumberingAfterBreak="0">
    <w:nsid w:val="00000404"/>
    <w:multiLevelType w:val="multilevel"/>
    <w:tmpl w:val="00000887"/>
    <w:lvl w:ilvl="0">
      <w:start w:val="1"/>
      <w:numFmt w:val="decimal"/>
      <w:lvlText w:val="%1."/>
      <w:lvlJc w:val="left"/>
      <w:pPr>
        <w:ind w:left="339" w:hanging="229"/>
      </w:pPr>
      <w:rPr>
        <w:rFonts w:ascii="Calibri" w:hAnsi="Calibri" w:cs="Calibri"/>
        <w:b w:val="0"/>
        <w:bCs w:val="0"/>
        <w:i w:val="0"/>
        <w:iCs w:val="0"/>
        <w:color w:val="585858"/>
        <w:w w:val="100"/>
        <w:sz w:val="21"/>
        <w:szCs w:val="21"/>
      </w:rPr>
    </w:lvl>
    <w:lvl w:ilvl="1">
      <w:numFmt w:val="bullet"/>
      <w:lvlText w:val="•"/>
      <w:lvlJc w:val="left"/>
      <w:pPr>
        <w:ind w:left="1211" w:hanging="229"/>
      </w:pPr>
    </w:lvl>
    <w:lvl w:ilvl="2">
      <w:numFmt w:val="bullet"/>
      <w:lvlText w:val="•"/>
      <w:lvlJc w:val="left"/>
      <w:pPr>
        <w:ind w:left="2083" w:hanging="229"/>
      </w:pPr>
    </w:lvl>
    <w:lvl w:ilvl="3">
      <w:numFmt w:val="bullet"/>
      <w:lvlText w:val="•"/>
      <w:lvlJc w:val="left"/>
      <w:pPr>
        <w:ind w:left="2955" w:hanging="229"/>
      </w:pPr>
    </w:lvl>
    <w:lvl w:ilvl="4">
      <w:numFmt w:val="bullet"/>
      <w:lvlText w:val="•"/>
      <w:lvlJc w:val="left"/>
      <w:pPr>
        <w:ind w:left="3827" w:hanging="229"/>
      </w:pPr>
    </w:lvl>
    <w:lvl w:ilvl="5">
      <w:numFmt w:val="bullet"/>
      <w:lvlText w:val="•"/>
      <w:lvlJc w:val="left"/>
      <w:pPr>
        <w:ind w:left="4699" w:hanging="229"/>
      </w:pPr>
    </w:lvl>
    <w:lvl w:ilvl="6">
      <w:numFmt w:val="bullet"/>
      <w:lvlText w:val="•"/>
      <w:lvlJc w:val="left"/>
      <w:pPr>
        <w:ind w:left="5571" w:hanging="229"/>
      </w:pPr>
    </w:lvl>
    <w:lvl w:ilvl="7">
      <w:numFmt w:val="bullet"/>
      <w:lvlText w:val="•"/>
      <w:lvlJc w:val="left"/>
      <w:pPr>
        <w:ind w:left="6443" w:hanging="229"/>
      </w:pPr>
    </w:lvl>
    <w:lvl w:ilvl="8">
      <w:numFmt w:val="bullet"/>
      <w:lvlText w:val="•"/>
      <w:lvlJc w:val="left"/>
      <w:pPr>
        <w:ind w:left="7315" w:hanging="229"/>
      </w:pPr>
    </w:lvl>
  </w:abstractNum>
  <w:abstractNum w:abstractNumId="3" w15:restartNumberingAfterBreak="0">
    <w:nsid w:val="40E02012"/>
    <w:multiLevelType w:val="hybridMultilevel"/>
    <w:tmpl w:val="FDD46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FF6A43"/>
    <w:multiLevelType w:val="hybridMultilevel"/>
    <w:tmpl w:val="F7F61A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56D14B5A"/>
    <w:multiLevelType w:val="hybridMultilevel"/>
    <w:tmpl w:val="19926FD4"/>
    <w:lvl w:ilvl="0" w:tplc="0C090001">
      <w:start w:val="1"/>
      <w:numFmt w:val="bullet"/>
      <w:lvlText w:val=""/>
      <w:lvlJc w:val="left"/>
      <w:pPr>
        <w:ind w:left="1344" w:hanging="360"/>
      </w:pPr>
      <w:rPr>
        <w:rFonts w:ascii="Symbol" w:hAnsi="Symbol" w:hint="default"/>
      </w:rPr>
    </w:lvl>
    <w:lvl w:ilvl="1" w:tplc="0C090003" w:tentative="1">
      <w:start w:val="1"/>
      <w:numFmt w:val="bullet"/>
      <w:lvlText w:val="o"/>
      <w:lvlJc w:val="left"/>
      <w:pPr>
        <w:ind w:left="2064" w:hanging="360"/>
      </w:pPr>
      <w:rPr>
        <w:rFonts w:ascii="Courier New" w:hAnsi="Courier New" w:cs="Courier New" w:hint="default"/>
      </w:rPr>
    </w:lvl>
    <w:lvl w:ilvl="2" w:tplc="0C090005" w:tentative="1">
      <w:start w:val="1"/>
      <w:numFmt w:val="bullet"/>
      <w:lvlText w:val=""/>
      <w:lvlJc w:val="left"/>
      <w:pPr>
        <w:ind w:left="2784" w:hanging="360"/>
      </w:pPr>
      <w:rPr>
        <w:rFonts w:ascii="Wingdings" w:hAnsi="Wingdings" w:hint="default"/>
      </w:rPr>
    </w:lvl>
    <w:lvl w:ilvl="3" w:tplc="0C090001" w:tentative="1">
      <w:start w:val="1"/>
      <w:numFmt w:val="bullet"/>
      <w:lvlText w:val=""/>
      <w:lvlJc w:val="left"/>
      <w:pPr>
        <w:ind w:left="3504" w:hanging="360"/>
      </w:pPr>
      <w:rPr>
        <w:rFonts w:ascii="Symbol" w:hAnsi="Symbol" w:hint="default"/>
      </w:rPr>
    </w:lvl>
    <w:lvl w:ilvl="4" w:tplc="0C090003" w:tentative="1">
      <w:start w:val="1"/>
      <w:numFmt w:val="bullet"/>
      <w:lvlText w:val="o"/>
      <w:lvlJc w:val="left"/>
      <w:pPr>
        <w:ind w:left="4224" w:hanging="360"/>
      </w:pPr>
      <w:rPr>
        <w:rFonts w:ascii="Courier New" w:hAnsi="Courier New" w:cs="Courier New" w:hint="default"/>
      </w:rPr>
    </w:lvl>
    <w:lvl w:ilvl="5" w:tplc="0C090005" w:tentative="1">
      <w:start w:val="1"/>
      <w:numFmt w:val="bullet"/>
      <w:lvlText w:val=""/>
      <w:lvlJc w:val="left"/>
      <w:pPr>
        <w:ind w:left="4944" w:hanging="360"/>
      </w:pPr>
      <w:rPr>
        <w:rFonts w:ascii="Wingdings" w:hAnsi="Wingdings" w:hint="default"/>
      </w:rPr>
    </w:lvl>
    <w:lvl w:ilvl="6" w:tplc="0C090001" w:tentative="1">
      <w:start w:val="1"/>
      <w:numFmt w:val="bullet"/>
      <w:lvlText w:val=""/>
      <w:lvlJc w:val="left"/>
      <w:pPr>
        <w:ind w:left="5664" w:hanging="360"/>
      </w:pPr>
      <w:rPr>
        <w:rFonts w:ascii="Symbol" w:hAnsi="Symbol" w:hint="default"/>
      </w:rPr>
    </w:lvl>
    <w:lvl w:ilvl="7" w:tplc="0C090003" w:tentative="1">
      <w:start w:val="1"/>
      <w:numFmt w:val="bullet"/>
      <w:lvlText w:val="o"/>
      <w:lvlJc w:val="left"/>
      <w:pPr>
        <w:ind w:left="6384" w:hanging="360"/>
      </w:pPr>
      <w:rPr>
        <w:rFonts w:ascii="Courier New" w:hAnsi="Courier New" w:cs="Courier New" w:hint="default"/>
      </w:rPr>
    </w:lvl>
    <w:lvl w:ilvl="8" w:tplc="0C090005" w:tentative="1">
      <w:start w:val="1"/>
      <w:numFmt w:val="bullet"/>
      <w:lvlText w:val=""/>
      <w:lvlJc w:val="left"/>
      <w:pPr>
        <w:ind w:left="7104"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C97"/>
    <w:rsid w:val="00023338"/>
    <w:rsid w:val="001637E4"/>
    <w:rsid w:val="001F2F73"/>
    <w:rsid w:val="003B6411"/>
    <w:rsid w:val="003E05DC"/>
    <w:rsid w:val="004C467B"/>
    <w:rsid w:val="005C1E1D"/>
    <w:rsid w:val="006909F4"/>
    <w:rsid w:val="006B6C77"/>
    <w:rsid w:val="006C24D8"/>
    <w:rsid w:val="00713BD7"/>
    <w:rsid w:val="00760C97"/>
    <w:rsid w:val="007A5015"/>
    <w:rsid w:val="00827C12"/>
    <w:rsid w:val="00A357DB"/>
    <w:rsid w:val="00CA1C10"/>
    <w:rsid w:val="00D873C8"/>
    <w:rsid w:val="00E374F5"/>
    <w:rsid w:val="00E55DED"/>
    <w:rsid w:val="00EC341F"/>
    <w:rsid w:val="00F549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D7316"/>
  <w15:chartTrackingRefBased/>
  <w15:docId w15:val="{D3F55B10-21C8-44C5-9B2E-FC5B68B6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760C97"/>
    <w:pPr>
      <w:autoSpaceDE w:val="0"/>
      <w:autoSpaceDN w:val="0"/>
      <w:adjustRightInd w:val="0"/>
      <w:spacing w:after="0" w:line="240" w:lineRule="auto"/>
      <w:ind w:left="111"/>
      <w:outlineLvl w:val="0"/>
    </w:pPr>
    <w:rPr>
      <w:rFonts w:ascii="Calibri" w:hAnsi="Calibri" w:cs="Calibri"/>
      <w:sz w:val="32"/>
      <w:szCs w:val="32"/>
    </w:rPr>
  </w:style>
  <w:style w:type="paragraph" w:styleId="Heading2">
    <w:name w:val="heading 2"/>
    <w:basedOn w:val="Normal"/>
    <w:next w:val="Normal"/>
    <w:link w:val="Heading2Char"/>
    <w:uiPriority w:val="1"/>
    <w:qFormat/>
    <w:rsid w:val="00760C97"/>
    <w:pPr>
      <w:autoSpaceDE w:val="0"/>
      <w:autoSpaceDN w:val="0"/>
      <w:adjustRightInd w:val="0"/>
      <w:spacing w:after="0" w:line="240" w:lineRule="auto"/>
      <w:ind w:left="111"/>
      <w:outlineLvl w:val="1"/>
    </w:pPr>
    <w:rPr>
      <w:rFonts w:ascii="Calibri" w:hAnsi="Calibri" w:cs="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60C97"/>
    <w:rPr>
      <w:rFonts w:ascii="Calibri" w:hAnsi="Calibri" w:cs="Calibri"/>
      <w:sz w:val="32"/>
      <w:szCs w:val="32"/>
    </w:rPr>
  </w:style>
  <w:style w:type="character" w:customStyle="1" w:styleId="Heading2Char">
    <w:name w:val="Heading 2 Char"/>
    <w:basedOn w:val="DefaultParagraphFont"/>
    <w:link w:val="Heading2"/>
    <w:uiPriority w:val="1"/>
    <w:rsid w:val="00760C97"/>
    <w:rPr>
      <w:rFonts w:ascii="Calibri" w:hAnsi="Calibri" w:cs="Calibri"/>
      <w:b/>
      <w:bCs/>
      <w:sz w:val="26"/>
      <w:szCs w:val="26"/>
    </w:rPr>
  </w:style>
  <w:style w:type="numbering" w:customStyle="1" w:styleId="NoList1">
    <w:name w:val="No List1"/>
    <w:next w:val="NoList"/>
    <w:uiPriority w:val="99"/>
    <w:semiHidden/>
    <w:unhideWhenUsed/>
    <w:rsid w:val="00760C97"/>
  </w:style>
  <w:style w:type="paragraph" w:styleId="BodyText">
    <w:name w:val="Body Text"/>
    <w:basedOn w:val="Normal"/>
    <w:link w:val="BodyTextChar"/>
    <w:uiPriority w:val="1"/>
    <w:qFormat/>
    <w:rsid w:val="00760C97"/>
    <w:pPr>
      <w:autoSpaceDE w:val="0"/>
      <w:autoSpaceDN w:val="0"/>
      <w:adjustRightInd w:val="0"/>
      <w:spacing w:after="0" w:line="240" w:lineRule="auto"/>
    </w:pPr>
    <w:rPr>
      <w:rFonts w:ascii="Calibri" w:hAnsi="Calibri" w:cs="Calibri"/>
      <w:sz w:val="21"/>
      <w:szCs w:val="21"/>
    </w:rPr>
  </w:style>
  <w:style w:type="character" w:customStyle="1" w:styleId="BodyTextChar">
    <w:name w:val="Body Text Char"/>
    <w:basedOn w:val="DefaultParagraphFont"/>
    <w:link w:val="BodyText"/>
    <w:uiPriority w:val="1"/>
    <w:rsid w:val="00760C97"/>
    <w:rPr>
      <w:rFonts w:ascii="Calibri" w:hAnsi="Calibri" w:cs="Calibri"/>
      <w:sz w:val="21"/>
      <w:szCs w:val="21"/>
    </w:rPr>
  </w:style>
  <w:style w:type="paragraph" w:styleId="Title">
    <w:name w:val="Title"/>
    <w:basedOn w:val="Normal"/>
    <w:next w:val="Normal"/>
    <w:link w:val="TitleChar"/>
    <w:uiPriority w:val="1"/>
    <w:qFormat/>
    <w:rsid w:val="00760C97"/>
    <w:pPr>
      <w:autoSpaceDE w:val="0"/>
      <w:autoSpaceDN w:val="0"/>
      <w:adjustRightInd w:val="0"/>
      <w:spacing w:before="144" w:after="0" w:line="240" w:lineRule="auto"/>
    </w:pPr>
    <w:rPr>
      <w:rFonts w:ascii="Calibri" w:hAnsi="Calibri" w:cs="Calibri"/>
      <w:b/>
      <w:bCs/>
      <w:sz w:val="40"/>
      <w:szCs w:val="40"/>
    </w:rPr>
  </w:style>
  <w:style w:type="character" w:customStyle="1" w:styleId="TitleChar">
    <w:name w:val="Title Char"/>
    <w:basedOn w:val="DefaultParagraphFont"/>
    <w:link w:val="Title"/>
    <w:uiPriority w:val="1"/>
    <w:rsid w:val="00760C97"/>
    <w:rPr>
      <w:rFonts w:ascii="Calibri" w:hAnsi="Calibri" w:cs="Calibri"/>
      <w:b/>
      <w:bCs/>
      <w:sz w:val="40"/>
      <w:szCs w:val="40"/>
    </w:rPr>
  </w:style>
  <w:style w:type="paragraph" w:styleId="ListParagraph">
    <w:name w:val="List Paragraph"/>
    <w:basedOn w:val="Normal"/>
    <w:uiPriority w:val="1"/>
    <w:qFormat/>
    <w:rsid w:val="00760C97"/>
    <w:pPr>
      <w:autoSpaceDE w:val="0"/>
      <w:autoSpaceDN w:val="0"/>
      <w:adjustRightInd w:val="0"/>
      <w:spacing w:after="0" w:line="240" w:lineRule="auto"/>
      <w:ind w:left="339" w:hanging="229"/>
    </w:pPr>
    <w:rPr>
      <w:rFonts w:ascii="Calibri" w:hAnsi="Calibri" w:cs="Calibri"/>
      <w:sz w:val="24"/>
      <w:szCs w:val="24"/>
    </w:rPr>
  </w:style>
  <w:style w:type="paragraph" w:customStyle="1" w:styleId="TableParagraph">
    <w:name w:val="Table Paragraph"/>
    <w:basedOn w:val="Normal"/>
    <w:uiPriority w:val="1"/>
    <w:qFormat/>
    <w:rsid w:val="00760C97"/>
    <w:pPr>
      <w:autoSpaceDE w:val="0"/>
      <w:autoSpaceDN w:val="0"/>
      <w:adjustRightInd w:val="0"/>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37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4F5"/>
  </w:style>
  <w:style w:type="paragraph" w:styleId="Footer">
    <w:name w:val="footer"/>
    <w:basedOn w:val="Normal"/>
    <w:link w:val="FooterChar"/>
    <w:uiPriority w:val="99"/>
    <w:unhideWhenUsed/>
    <w:rsid w:val="00E37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4F5"/>
  </w:style>
  <w:style w:type="character" w:styleId="PageNumber">
    <w:name w:val="page number"/>
    <w:basedOn w:val="DefaultParagraphFont"/>
    <w:uiPriority w:val="99"/>
    <w:semiHidden/>
    <w:unhideWhenUsed/>
    <w:rsid w:val="00E37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s://www.vit.vic.edu.au/contact-us/faqs/LANTIT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vit.vic.edu.au/sites/default/files/media/pdf/2022-04/Policy_VIT_PTT.pdf" TargetMode="External"/><Relationship Id="rId2" Type="http://schemas.openxmlformats.org/officeDocument/2006/relationships/numbering" Target="numbering.xml"/><Relationship Id="rId16" Type="http://schemas.openxmlformats.org/officeDocument/2006/relationships/hyperlink" Target="https://www.vit.vic.edu.au/registered-teacher/moving-to-full-registr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s://www.cecv.catholic.edu.au/Work-With-Us/Teaching-in-Catholic-School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679A37E-2F2B-45CA-A61F-E0137941C8E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1381</Words>
  <Characters>7875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CECV</dc:creator>
  <cp:keywords/>
  <dc:description/>
  <cp:lastModifiedBy>Office</cp:lastModifiedBy>
  <cp:revision>12</cp:revision>
  <dcterms:created xsi:type="dcterms:W3CDTF">2021-10-07T00:58:00Z</dcterms:created>
  <dcterms:modified xsi:type="dcterms:W3CDTF">2023-03-01T02:13:00Z</dcterms:modified>
</cp:coreProperties>
</file>